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9A" w:rsidRPr="00B05370" w:rsidRDefault="0014519A" w:rsidP="0014519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Wymagania programowe</w:t>
      </w:r>
      <w:r w:rsidRPr="00B053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religii 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drugiej </w:t>
      </w:r>
      <w:r w:rsidRPr="00B05370">
        <w:rPr>
          <w:rFonts w:ascii="Times New Roman" w:hAnsi="Times New Roman" w:cs="Times New Roman"/>
          <w:b/>
          <w:color w:val="000000"/>
          <w:sz w:val="24"/>
          <w:szCs w:val="24"/>
        </w:rPr>
        <w:t>klasie liceum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W w:w="1560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3096"/>
        <w:gridCol w:w="6093"/>
        <w:gridCol w:w="5716"/>
      </w:tblGrid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Treści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Wymagania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jestem?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 – chrześcijanin.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tożsamość chrześcijanina, sakrament dojrzałości chrześcijańskiej, nauka religii w szkole  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co to znaczy być chrześcijaninem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rolę sakramentu bierzmowania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sens nauczania religii w szkole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 we wspólnocie.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człowiek – istota społeczna, rodzaje wspólnot we współczesnym świecie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że człowiek jest stworzony przez Boga do życia we wspólnocie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określa różne wspólnoty (dom, przyjaciela, Kościół, Ojczyzna, itp.)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znaczenie różnych wspólnot w życiu człowieka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 w rodzinie.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rola rodziny w życiu człowieka, Święta Rodzina wzorem dla rodzin, role w rodzinie (ojciec, matka, dziecko), dysfunkcje rodziny (alkoholizm, pracoholizm, itp.), patroni rodzin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znaczenie rodziny w życiu człowieka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ukazuje Świętą Rodzinę jako wzór dla rodzin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określa swoje miejsce w rodzinie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dysfunkcje rodziny oraz sposoby jej pomocy 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wymienia patronów rodzin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 w Kościele.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Kościół jako wspólnota, moja parafia, hierarchiczna struktura Kościoła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uzasadnia, że Kościół to wspólnota wiernych 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strukturę organizacyjną Kościoła (parafia, diecezja, proboszcz, biskup)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zobowiązania wynikające z faktu bycia członkiem Kościoła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 i moja Ojczyzna.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patriotyzm jako postawa moralna,  nauczanie Jana Pawła II na temat patriotyzmu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obowiązek miłości Ojczyzny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wyjaśnia na czym polega prawdziwy patriotyzm </w:t>
            </w:r>
          </w:p>
          <w:p w:rsidR="0014519A" w:rsidRPr="00942FC8" w:rsidRDefault="0014519A" w:rsidP="00A97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spełnia swoje obowiązki wobec ojczyzny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 i grupy młodzieżowe. 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współczesne subkultury i grupy mł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odzieżowe, sekty, zagrożenia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podstawowe subkultury i zagrożenia z ich strony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odróżnia sekty od religii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 i wspólnoty kościelne.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najważniejsze wspólnoty kościelne (ministranci, oaza, KSM, itp.)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różne młodzieżowe wspólnoty kościelne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ich rolę w pogłębianiu swojej wiary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Taka jest nasza wiara.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Wierzę…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objawienie Boże, wiara jako akt rozumu i woli, wiara jako łaska, wiara jako zaufanie (osobowa relacja z Bogiem), </w:t>
            </w: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Abraham – ojciec naszej wiary  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charakteryzuje cel, przedmiot i formy objawienia Bożego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rozumie, co to znaczy, że wiara jest aktem rozumu i woli człowieka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rozumie, że wiara to łaska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że wiara to osobowe spotkanie z Bogiem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historię Abrahama 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co to są próby wiary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rozróżnia pojęcia: teizm, deizm, ateizm  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Wierzę w Boga Ojca Wszechmogącego.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Bóg w Trójcy Świętej Jedyny, przymioty Boga, Bóg miłosierny, Opatrzność Boża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wie, że Bóg objawił się jako Bóg jedyny 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podstawowe teksty Biblii dotyczące Trójcy Świętej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wyjaśnia, w czym przejawia się miłość Boga do człowieka (miłosierdzie)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wyjaśnia pojęcia: monoteizm, politeizm, Opatrzność Boża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Wierzę w Jezusa Chrystusa.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Jezus jako postać historyczna, Jezus jako Syn Boży, Ewangelia według św. Jana – Prolog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historię ziemskiego życia Jezusa 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rozumie, że Jezus jest jednocześnie Prawdziwym Bogiem i prawdziwym człowiekiem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potrafi zinterpretować Prolog z Ewangelii według św. Jana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Wierzę w Ducha Świętego.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Duch Święty jako trzecia osoba Boża, rola Ducha świętego w historii zbawienia, Duch Święty w Kościele, modlitwa do Ducha Świętego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że Duch Święty to trzecia Osoba Trójcy Świętej (argumenty biblijne)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wyjaśnia rolę Ducha Świętego w historii zbawienia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wyjaśnia znaczenie </w:t>
            </w: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Piędziesiątnicy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życiu apostołów i powstaniu Kościoła  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potrafi ułożyć modlitwę do Ducha Świętego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Pismo święte i Tradycja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Pismo święte, Tradycja, Nauczycielski Urząd Kościoła, rola słowa Bożego w życiu chrześcijanina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etapy powstawania się Biblii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rozumie, co to są księgi kanoniczne 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rozumie, co to są apokryfy  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co to jest Tradycja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wyjaśnia pojęcia: Nauczycielski Urząd Kościoła, </w:t>
            </w: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Lectio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Divina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519A" w:rsidRPr="00942FC8" w:rsidRDefault="0014519A" w:rsidP="00A97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znaczenie słowa Bożego w życiu chrześcijanina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Wiara i nauka.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konflikt między wiarą i nauką w historii, historia Galileusza, przesłanie encykliki </w:t>
            </w:r>
            <w:r w:rsidRPr="00942F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Fides et ratio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 przyczyny konfliktu między wiarą i nauką w historii</w:t>
            </w:r>
          </w:p>
          <w:p w:rsidR="0014519A" w:rsidRPr="00942FC8" w:rsidRDefault="0014519A" w:rsidP="00A97D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historię Galileusza </w:t>
            </w:r>
          </w:p>
          <w:p w:rsidR="0014519A" w:rsidRPr="00942FC8" w:rsidRDefault="0014519A" w:rsidP="00A97DB9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rozumie, że miedzy wiarą i nauką nie ma sprzeczności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Objawienie publiczne i prywatne.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objawienie Boga w historii, objawianie publiczne, objawienie prywatne, najważniejsze objawienia prywatne uznane przez Kościół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pojęcia: objawienie publiczne, objawienia prywatne</w:t>
            </w:r>
          </w:p>
          <w:p w:rsidR="0014519A" w:rsidRPr="00942FC8" w:rsidRDefault="0014519A" w:rsidP="00A97DB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najważniejsze objawienia prywatne uznane przez Kościół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Oto ja jestem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 wami.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tabs>
                <w:tab w:val="num" w:pos="3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Jesus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obecny w Kościele.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Jezus Założyciel Kościoła, etapy powstawania Kościoła, biblijne obrazy Kościoła, prymat Biskupa Rzymu, biskupi następcami apostołów 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że założycielem Kościoła jest Jezus</w:t>
            </w:r>
          </w:p>
          <w:p w:rsidR="0014519A" w:rsidRPr="00942FC8" w:rsidRDefault="0014519A" w:rsidP="00A97D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etapy powstawania Kościoła</w:t>
            </w:r>
          </w:p>
          <w:p w:rsidR="0014519A" w:rsidRPr="00942FC8" w:rsidRDefault="0014519A" w:rsidP="00A97D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podstawowe biblijne obrazy Kościoła </w:t>
            </w:r>
          </w:p>
          <w:p w:rsidR="0014519A" w:rsidRPr="00942FC8" w:rsidRDefault="0014519A" w:rsidP="00A97DB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pojęcia: prymat, sukcesja apostolska, kolegium biskupów, katolicki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Jezus obecny w sakramentach.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sakramenty jako znaki bożej łaski i miejsce osobowego spotkania z Bogiem, łaska Boża (uświęcająca i uczynkowa), ex opero </w:t>
            </w: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ex </w:t>
            </w: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opere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operantis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że sakramenty to miejsce spotkania z Chrystusem</w:t>
            </w:r>
          </w:p>
          <w:p w:rsidR="0014519A" w:rsidRPr="00942FC8" w:rsidRDefault="0014519A" w:rsidP="00A97DB9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rozumie pojęcia: łaska boża, ex opero </w:t>
            </w: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ex </w:t>
            </w: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opere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operantis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Chrzest – brama do Kościoła.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sakrament chrztu, katechumenat, obowiązki rodziców i rodziców chrzestnych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konieczność chrztu do zbawienia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podstawowe wiadomości o katechumenacie: starożytnym i współczesnym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wyjaśnia obowiązki rodziców i rodziców chrzestnych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Bierzmowanie – odpowiedzialność za Kościół.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sakrament bierzmowania, dary Ducha Świętego, zaangażowanie w życie Kościoła 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znaczenie bierzmowania w życiu chrześcijanina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i wyjaśnia dary Ducha Świętego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jest świadomy odpowiedzialności katolików świeckich za Kościół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FC8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Ecclesia</w:t>
            </w:r>
            <w:proofErr w:type="spellEnd"/>
            <w:r w:rsidRPr="00942FC8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2FC8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Eucharistia</w:t>
            </w:r>
            <w:proofErr w:type="spellEnd"/>
            <w:r w:rsidRPr="00942FC8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FC8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vivit</w:t>
            </w:r>
            <w:proofErr w:type="spellEnd"/>
            <w:r w:rsidRPr="00942FC8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942FC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Kościół żyje dzięki Eucharystii.)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sakrament Eucharystii, Eucharystia jako pokarm, formy kultu eucharystycznego 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rozumie, czym jest Eucharystia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znaczenie korzystania z Eucharystii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formy kultu eucharystycznego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Pojednanie z Bogiem i Kościołem.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sakrament pokuty i pojednania, grzech jako zerwanie więzi z Bogiem i ludźmi, warunki sakramentu pokuty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czym jest sakrament pokuty i pojednanie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istotę grzechu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i rozumie warunki sakramentu pokuty i pojednania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Kościół wspierający chorych.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sakrament chorych, sens ludzkiego cierpienia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czym jest sakrament chorych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sens ludzkiego cierpienia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Kapłani – słudzy Kościoła.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sakrament kapłaństwa, rola kapłanów w Kościele 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jest sakrament kapłaństwa</w:t>
            </w:r>
          </w:p>
          <w:p w:rsidR="0014519A" w:rsidRPr="00942FC8" w:rsidRDefault="0014519A" w:rsidP="00A97DB9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rozumie rolę kapłanów w Kościele </w:t>
            </w:r>
          </w:p>
        </w:tc>
      </w:tr>
      <w:tr w:rsidR="0014519A" w:rsidRPr="00942FC8" w:rsidTr="00A97D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Małżeństwo – szczęście w Kościele.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Sakrament małżeństwa, życie małżeńskie i rodzinne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jest sakrament małżeństwa</w:t>
            </w:r>
          </w:p>
          <w:p w:rsidR="0014519A" w:rsidRPr="00942FC8" w:rsidRDefault="0014519A" w:rsidP="00A97DB9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rozumie, że małżeństwo sakramentalne jest drogą do prawdziwego szczęścia </w:t>
            </w:r>
          </w:p>
          <w:p w:rsidR="0014519A" w:rsidRPr="00942FC8" w:rsidRDefault="0014519A" w:rsidP="00A97DB9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Martyr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znaczy świadek.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mandat Chrystusowy, formy świadectwa we współczesnym świecie, męczeństwo chrześcijan w historii i dziś, hitleryzm i komunizm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mandat Chrystusowy</w:t>
            </w:r>
          </w:p>
          <w:p w:rsidR="0014519A" w:rsidRPr="00942FC8" w:rsidRDefault="0014519A" w:rsidP="00A97DB9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wyjaśnia, w jaki sposób chrześcijanin może dzisiaj świadczyć o Chrystusie</w:t>
            </w:r>
          </w:p>
          <w:p w:rsidR="0014519A" w:rsidRPr="00942FC8" w:rsidRDefault="0014519A" w:rsidP="00A97DB9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podać przykłady męczeństwa chrześcijan w historii i czasach obecnych </w:t>
            </w:r>
          </w:p>
          <w:p w:rsidR="0014519A" w:rsidRPr="00942FC8" w:rsidRDefault="0014519A" w:rsidP="00A97DB9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scharakteryzować hitleryzm i komunizm jako zbrodnicze ideologie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Papieże w XX wieku (Pius XII, Jan XXIII,  Paweł VI)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Pius XII, Jan XXIII,  </w:t>
            </w: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Paweł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podstawowe  wiadomości o pontyfikatach: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Piusa XII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 XXIII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Pawła VI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Odnowa Kościoła - Sobór Watykański II.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znaczenie soborów w Kościele, przesłanie Soboru Watykańskiego II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są sobory w Kościele</w:t>
            </w:r>
          </w:p>
          <w:p w:rsidR="0014519A" w:rsidRPr="00942FC8" w:rsidRDefault="0014519A" w:rsidP="00A97DB9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podstawowe dokumenty Soboru Watykańskiego II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 Paweł II Wielki.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obrońca życia i rodziny, zamach na papieża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rozumie, dlaczego Jan Paweł II był obrońcą życia i rodziny</w:t>
            </w:r>
          </w:p>
          <w:p w:rsidR="0014519A" w:rsidRPr="00942FC8" w:rsidRDefault="0014519A" w:rsidP="00A97DB9">
            <w:pPr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podstawowe fakty dotyczące zamachu na Jana Pawła II 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Pielgrzymki Jana Pawła II do Ojczyzny.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znaczenie pielgrzymek, nauczanie papieskie podczas pielgrzymek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 znaczenie pielgrzymek papieskich do Ojczyzny</w:t>
            </w:r>
          </w:p>
          <w:p w:rsidR="0014519A" w:rsidRPr="00942FC8" w:rsidRDefault="0014519A" w:rsidP="00A97DB9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podstawowe treści nauczania papieskiego z pielgrzymek do Ojczyzny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Światowe Dni Młodzieży.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miejsca SDM, podstawowe tematy przesłania papieskiego do młodzieży 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ważniejsze miejsca ŚDM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nauczanie papieskie kierowane do młodzieży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,,Szukałam was...”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testament Jana Pawła II, pokolenie JP II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testament Jana Pawła II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rozumie, czym charakteryzuje się pokolenie JPII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Benedykt XVI.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życiorys Józefa Ratzingera, encykliki Benedykta XVI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życiorys Józefa Ratzingera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tytuły encyklik i podstawowe elementy z ich treści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Męczeństwo Kościoła w Polsce podczas II Wojny Światowej. 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sytuacja Kościoła w Polsce pod okupacją Niemiecką i Sowiecką, Maksymilian Kolbe, Edyta Stein, 108 męczenników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rozumie, jaką ofiarę poniósł Kościół w Polsce Podczas II Wojny Światowej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życiorysy: Maksymiliana Kolbego, Edyty Stein i innych męczenników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Prymas Tysiąclecia.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sytuacja Kościoła w Polsce po II Wojnie Światowej, Śluby Jasnogórskie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sytuację Kościoła w Polsce po II Wojnie Światowej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co oznaczało powiedzenie ,,non possumus”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rolę Prymasa Tysiąclecia w powojennej historii Polski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Kościół lokalny.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diecezja i biskup diecezjalne, struktura Kościoła lokalnego, diecezje katolickie w Polsce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pojęcie ,,Kościół lokalny”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strukturę Kościoła lokalnego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strukturę organizacyjną Kościoła w Polsce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Misjonarze polscy w świecie.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Mandat Chrystusowy, misjonarze polscy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słowa ,,Idźcie i głoście…”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główne miejsca pracy polskich misjonarzy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 mam czynić?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Sumienie – sanktuarium spotkania z Bogiem.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określenie sumienia, sumienie prawdziwe a fałszywe 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wiec, co to jest sumienie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wie, kiedy sumienie jest fałszywe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rodzaje fałszywego sumienia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Prawda – fundamentem życia moralnego osoby i społeczności.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znaczenie prawdy w życiu osobistym i społecznym, sposoby manipulacji 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znaczenie prawdy w życiu człowieka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czym jest manipulacja i zna podstawowe jej sposoby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Godność osoby ludzkiej – najważniejsza wartość na ziemi.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godność osoby ludzkiej, źródła godności człowieka, prawa człowieka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rozumie, czym jest godność osoby ludzkiej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źródła godności osoby ludzkiej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podstawowe prawa człowieka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Miłość – podstawowe  prawo chrześcijan.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Przykazanie Miłości, miłość – drogą do zbawienia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Przykazanie Miłości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rozumie, że miłość jest najważniejszym prawem chrześcijan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Rodzina – wspólnota życia i </w:t>
            </w: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miłości.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rodzina w świetle Bożego objawienia, znaczenie rodziny w </w:t>
            </w: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życiu osoby i społeczeństwa 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zna przesłanie Biblii i nauczanie Kościoła na temat </w:t>
            </w: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rodziny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znaczenie w życiu osoby i społeczeństwa  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Życie ludzkie – bezcenny dar.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świętość życia ludzkiego, nienaruszalność życia ludzkiego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że życie ludzkie jest święte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rozumie, że tylko Bóg jest ,,panem życia”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Szczęśliwi czystego serca.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czystość, wykroczenia przeciw czystości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rozumie, że czystość daje człowiekowi prawdziwe szczęście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wykroczenia przeciw czystości 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Praca ludzka – obowiązek czy przywilej?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praca jako obowiązek, prawo do pracy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rozumie, że praca jest obowiązkiem człowieka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wie, że praca może być źródłem radości i satysfakcji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 o łatwym szczęściu – pułapka szatana.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chrześcijańskie rozumienie szczęścia, różnica między szczęściem a przyjemnością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chrześcijańskie pojmowanie szczęścia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wie, jaka jest różnica między szczęściem a przyjemnością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rozumie, że nie ma łatwego szczęścia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Powrót marnotrawnego syna – sakrament pokuty i pojednania.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przypowieść o Marnotrawnym Synu i Miłosiernym Ojcu, spowiedź – szansą naprawy życia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przypowieść o Marnotrawnym Synu i Miłosiernym Ojcu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spowiedź jako szansę zmiany życia na lepsze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Gdy się modlicie.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Modlitwa – rozmową z Bogiem.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modlitwa jako rozmowa, namiot spotkania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czym jest modlitwa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potrzebę osobistej modlitwy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Jezus wzorem modlitwy.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modlitwa Jezusa, Jezus nauczycielem modlitwy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jak Jezus się modlił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wie, że Jezus jest wzorem modlitwy dla wszystkich chrześcijan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wezwania z modlitwy </w:t>
            </w:r>
            <w:r w:rsidRPr="00942F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Ojcze nasz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Modlitwa wspólnotowa.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formy modlitwy wspólnotowej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formy modlitwy wspólnotowej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potrzebę modlitwy wspólnotowej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Niedzielna Eucharystia.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świętowanie niedzieli, Msza św. w niedzielę i święta nakazane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rolę niedzielnej Eucharystii w świętowaniu niedzieli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wie, kiedy katolik ma obowiązek uczestniczyć w Eucharystii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Modlitwa za zmarłych.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rzeczy ostateczne człowieka, potrzeba modlitwy za zmarłych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rzeczy ostateczne człowieka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potrzebę modlitwy za zmarłych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podstawowe formy modlitwy za zmarłych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Kościoła.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 kalendarzowy a rok liturgiczny.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rok liturgiczny, ważniejsze uroczystości w roku liturgicznym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co t jest rok liturgiczny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ważniejsze uroczystości i święta w roku liturgicznym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Adwent – radosne oczekiwanie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podwójne znaczenie adwentu, formy nabożeństw adwentowych, tradycje adwentowe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podwójne znaczenie adwentu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formy nabożeństw adwentowych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tradycje adwentowe </w:t>
            </w:r>
          </w:p>
        </w:tc>
      </w:tr>
      <w:tr w:rsidR="0014519A" w:rsidRPr="00942FC8" w:rsidTr="00A97DB9">
        <w:trPr>
          <w:trHeight w:val="93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Radość Bożego Narodzenia.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święta Bożego Narodzenia, Uroczystość Objawienia Pańskiego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rozumie, na czym polega chrześcijańskie przeżywanie świąt Bożego Narodzenia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podstawowe wiadomości o Uroczystości Objawienia Pańskiego </w:t>
            </w:r>
          </w:p>
        </w:tc>
      </w:tr>
      <w:tr w:rsidR="0014519A" w:rsidRPr="00942FC8" w:rsidTr="00A97DB9">
        <w:trPr>
          <w:trHeight w:val="62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Wielki Post – czas pokuty i nawrócenia.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Wielki Post, rekolekcje wielkopostne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podstawowe wiadomości o okresie Wielkiego Postu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znaczenie rekolekcji wielkopostnych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Wielkanoc – zwycięstwo Boga.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Triduum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Paschalne, Uroczystość Zmartwychwstania Pańskiego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podstawowe wiadomości o </w:t>
            </w:r>
            <w:proofErr w:type="spellStart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Triduum</w:t>
            </w:r>
            <w:proofErr w:type="spellEnd"/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Paschalnym i Uroczystości Zmartwychwstania Pańskiego</w:t>
            </w:r>
          </w:p>
        </w:tc>
      </w:tr>
      <w:tr w:rsidR="0014519A" w:rsidRPr="00942FC8" w:rsidTr="00A97DB9">
        <w:trPr>
          <w:trHeight w:val="60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Zesłanie Ducha Świętego.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Uroczystość Zesłania Ducha Świętego, Duch Święty w życiu chrześcijanina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znaczenie zesłania Ducha Świętego w historii Kościoła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rolę Ducha Świętego w życiu chrześcijanina </w:t>
            </w:r>
          </w:p>
        </w:tc>
      </w:tr>
      <w:tr w:rsidR="0014519A" w:rsidRPr="00942FC8" w:rsidTr="00A97DB9">
        <w:trPr>
          <w:trHeight w:val="76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Maryja w roku liturgicznym.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uroczystości i święta maryjne, miesiące maryjne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-zna najważniejsze uroczystości i święta Maryjne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rozumie znaczenie i potrzebę modlitwy różańcowej w październiku i Litanii Loretańskiej w maju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Święci w roku liturgicznym.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podstawowe wspomnienia świętych w roku liturgicznym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podstawowe wspomnienia świętych w roku liturgicznym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Uroczystość Wszystkich Świętych i dzień zaduszny.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uroczystość Wszystkich Świętych w polskiej tradycji, przemijanie i śmierć  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 zwyczaje i tradycje związane z Uroczystością Wszystkich Świętych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potrafi dokonać refleksji nad tajemnicą przemijania i śmierci człowieka </w:t>
            </w:r>
          </w:p>
        </w:tc>
      </w:tr>
      <w:tr w:rsidR="0014519A" w:rsidRPr="00942FC8" w:rsidTr="00A97D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Papieski.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okoliczności powstania Dnia Papieskiego w Polsce, Dzieło Nowego Tysiąclecia, żywy pomnik Jana Pawła II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zna okoliczności powstania Dnia Papieskiego w Polsce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rozumie jego sens </w:t>
            </w:r>
          </w:p>
          <w:p w:rsidR="0014519A" w:rsidRPr="00942FC8" w:rsidRDefault="0014519A" w:rsidP="00A97D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wie, co to jest Dzieło Nowego Tysiąclecia</w:t>
            </w:r>
          </w:p>
        </w:tc>
      </w:tr>
    </w:tbl>
    <w:p w:rsidR="0014519A" w:rsidRPr="00942FC8" w:rsidRDefault="0014519A" w:rsidP="001451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519A" w:rsidRPr="00942FC8" w:rsidRDefault="0014519A" w:rsidP="001451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519A" w:rsidRPr="00942FC8" w:rsidRDefault="0014519A" w:rsidP="001451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607C" w:rsidRDefault="0046607C"/>
    <w:sectPr w:rsidR="0046607C" w:rsidSect="00B05370">
      <w:pgSz w:w="16838" w:h="11906" w:orient="landscape"/>
      <w:pgMar w:top="1021" w:right="964" w:bottom="102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99"/>
    <w:rsid w:val="0014519A"/>
    <w:rsid w:val="0046607C"/>
    <w:rsid w:val="00C3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19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14519A"/>
  </w:style>
  <w:style w:type="character" w:customStyle="1" w:styleId="apple-converted-space">
    <w:name w:val="apple-converted-space"/>
    <w:rsid w:val="0014519A"/>
  </w:style>
  <w:style w:type="paragraph" w:styleId="Akapitzlist">
    <w:name w:val="List Paragraph"/>
    <w:basedOn w:val="Normalny"/>
    <w:qFormat/>
    <w:rsid w:val="001451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19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14519A"/>
  </w:style>
  <w:style w:type="character" w:customStyle="1" w:styleId="apple-converted-space">
    <w:name w:val="apple-converted-space"/>
    <w:rsid w:val="0014519A"/>
  </w:style>
  <w:style w:type="paragraph" w:styleId="Akapitzlist">
    <w:name w:val="List Paragraph"/>
    <w:basedOn w:val="Normalny"/>
    <w:qFormat/>
    <w:rsid w:val="001451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2020-09-14T11:57:00Z</dcterms:created>
  <dcterms:modified xsi:type="dcterms:W3CDTF">2020-09-14T11:58:00Z</dcterms:modified>
</cp:coreProperties>
</file>