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8A754B" w14:textId="0B36C1B8" w:rsidR="00643E59" w:rsidRPr="00643E59" w:rsidRDefault="00643E59" w:rsidP="00643E59">
      <w:pPr>
        <w:pStyle w:val="Tekstpodstawowy"/>
        <w:kinsoku w:val="0"/>
        <w:overflowPunct w:val="0"/>
        <w:spacing w:before="171"/>
        <w:rPr>
          <w:rFonts w:ascii="Arial" w:hAnsi="Arial" w:cs="Arial"/>
          <w:b/>
          <w:color w:val="221F1F"/>
          <w:w w:val="105"/>
          <w:sz w:val="36"/>
          <w:szCs w:val="36"/>
        </w:rPr>
      </w:pPr>
      <w:r w:rsidRPr="00643E59">
        <w:rPr>
          <w:rFonts w:ascii="Arial" w:hAnsi="Arial" w:cs="Arial"/>
          <w:b/>
          <w:color w:val="FFFFFF"/>
          <w:position w:val="3"/>
          <w:sz w:val="37"/>
          <w:szCs w:val="37"/>
          <w:shd w:val="clear" w:color="auto" w:fill="043479"/>
        </w:rPr>
        <w:t xml:space="preserve"> </w:t>
      </w:r>
      <w:r w:rsidR="00F53EBF">
        <w:rPr>
          <w:rFonts w:ascii="Arial" w:hAnsi="Arial" w:cs="Arial"/>
          <w:b/>
          <w:color w:val="221F1F"/>
          <w:w w:val="105"/>
          <w:sz w:val="36"/>
          <w:szCs w:val="36"/>
        </w:rPr>
        <w:t xml:space="preserve"> </w:t>
      </w:r>
      <w:r w:rsidR="00E57A72">
        <w:rPr>
          <w:rFonts w:ascii="Arial" w:hAnsi="Arial" w:cs="Arial"/>
          <w:b/>
          <w:color w:val="221F1F"/>
          <w:w w:val="105"/>
          <w:sz w:val="36"/>
          <w:szCs w:val="36"/>
        </w:rPr>
        <w:t xml:space="preserve">Wymagania edukacyjne z fizyki </w:t>
      </w:r>
      <w:r w:rsidR="00F53EBF">
        <w:rPr>
          <w:rFonts w:ascii="Arial" w:hAnsi="Arial" w:cs="Arial"/>
          <w:b/>
          <w:color w:val="221F1F"/>
          <w:w w:val="105"/>
          <w:sz w:val="36"/>
          <w:szCs w:val="36"/>
        </w:rPr>
        <w:t>kl. 1- zakres podstawowy</w:t>
      </w:r>
    </w:p>
    <w:p w14:paraId="6CC27E62" w14:textId="50B51D73" w:rsidR="00643E59" w:rsidRDefault="00643E59" w:rsidP="00643E59">
      <w:pPr>
        <w:pStyle w:val="Tekstpodstawowy"/>
        <w:kinsoku w:val="0"/>
        <w:overflowPunct w:val="0"/>
        <w:spacing w:before="120" w:after="240" w:line="360" w:lineRule="auto"/>
        <w:rPr>
          <w:color w:val="221F1F"/>
          <w:w w:val="105"/>
        </w:rPr>
      </w:pPr>
    </w:p>
    <w:p w14:paraId="7C776205" w14:textId="77777777" w:rsidR="00643E59" w:rsidRPr="00643E59" w:rsidRDefault="004C41F6" w:rsidP="00643E59">
      <w:pPr>
        <w:pStyle w:val="Nagwek1"/>
        <w:kinsoku w:val="0"/>
        <w:overflowPunct w:val="0"/>
        <w:spacing w:before="0" w:line="360" w:lineRule="auto"/>
        <w:ind w:left="454"/>
        <w:rPr>
          <w:rFonts w:ascii="Arial" w:hAnsi="Arial" w:cs="Arial"/>
          <w:b/>
          <w:color w:val="221F1F"/>
          <w:w w:val="110"/>
        </w:rPr>
      </w:pPr>
      <w:r w:rsidRPr="00643E59">
        <w:rPr>
          <w:b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 wp14:anchorId="4FACCC12" wp14:editId="331D9E44">
                <wp:simplePos x="0" y="0"/>
                <wp:positionH relativeFrom="page">
                  <wp:posOffset>1042035</wp:posOffset>
                </wp:positionH>
                <wp:positionV relativeFrom="paragraph">
                  <wp:posOffset>71755</wp:posOffset>
                </wp:positionV>
                <wp:extent cx="97155" cy="97155"/>
                <wp:effectExtent l="0" t="0" r="0" b="0"/>
                <wp:wrapNone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155" cy="97155"/>
                        </a:xfrm>
                        <a:custGeom>
                          <a:avLst/>
                          <a:gdLst>
                            <a:gd name="T0" fmla="*/ 0 w 153"/>
                            <a:gd name="T1" fmla="*/ 0 h 153"/>
                            <a:gd name="T2" fmla="*/ 0 w 153"/>
                            <a:gd name="T3" fmla="*/ 152 h 153"/>
                            <a:gd name="T4" fmla="*/ 152 w 153"/>
                            <a:gd name="T5" fmla="*/ 152 h 153"/>
                            <a:gd name="T6" fmla="*/ 152 w 153"/>
                            <a:gd name="T7" fmla="*/ 0 h 153"/>
                            <a:gd name="T8" fmla="*/ 0 w 153"/>
                            <a:gd name="T9" fmla="*/ 0 h 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3" h="153">
                              <a:moveTo>
                                <a:pt x="0" y="0"/>
                              </a:moveTo>
                              <a:lnTo>
                                <a:pt x="0" y="152"/>
                              </a:lnTo>
                              <a:lnTo>
                                <a:pt x="152" y="152"/>
                              </a:lnTo>
                              <a:lnTo>
                                <a:pt x="15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3C7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B8CC4" id="Freeform 6" o:spid="_x0000_s1026" style="position:absolute;margin-left:82.05pt;margin-top:5.65pt;width:7.65pt;height:7.65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3,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" o:allowincell="f" path="m,l,152r152,l152,,,xe" fillcolor="#93c73c" stroked="f">
                <v:path arrowok="t" o:connecttype="custom" o:connectlocs="0,0;0,96520;96520,96520;96520,0;0,0" o:connectangles="0,0,0,0,0"/>
                <w10:wrap anchorx="page"/>
              </v:shape>
            </w:pict>
          </mc:Fallback>
        </mc:AlternateContent>
      </w:r>
      <w:r w:rsidR="00643E59" w:rsidRPr="00643E59">
        <w:rPr>
          <w:rFonts w:ascii="Arial" w:hAnsi="Arial" w:cs="Arial"/>
          <w:b/>
          <w:color w:val="221F1F"/>
          <w:w w:val="110"/>
        </w:rPr>
        <w:t>Zasady ogólne</w:t>
      </w:r>
    </w:p>
    <w:p w14:paraId="0AF853BA" w14:textId="77777777" w:rsidR="00643E59" w:rsidRPr="00643E59" w:rsidRDefault="00643E59" w:rsidP="00330D9D">
      <w:pPr>
        <w:pStyle w:val="Akapitzlist"/>
        <w:numPr>
          <w:ilvl w:val="0"/>
          <w:numId w:val="48"/>
        </w:numPr>
        <w:kinsoku w:val="0"/>
        <w:overflowPunct w:val="0"/>
        <w:spacing w:before="0" w:line="276" w:lineRule="auto"/>
        <w:ind w:left="454" w:hanging="284"/>
        <w:jc w:val="both"/>
        <w:rPr>
          <w:color w:val="221F1F"/>
          <w:w w:val="105"/>
          <w:sz w:val="17"/>
          <w:szCs w:val="17"/>
        </w:rPr>
      </w:pPr>
      <w:r w:rsidRPr="00643E59">
        <w:rPr>
          <w:rFonts w:cs="Century Gothic"/>
          <w:color w:val="221F1F"/>
          <w:w w:val="105"/>
          <w:sz w:val="17"/>
          <w:szCs w:val="17"/>
        </w:rPr>
        <w:t xml:space="preserve">Na </w:t>
      </w:r>
      <w:r w:rsidRPr="00643E59">
        <w:rPr>
          <w:rFonts w:cs="Bookman Old Style"/>
          <w:b/>
          <w:bCs/>
          <w:color w:val="221F1F"/>
          <w:w w:val="105"/>
          <w:sz w:val="17"/>
          <w:szCs w:val="17"/>
        </w:rPr>
        <w:t xml:space="preserve">podstawowym </w:t>
      </w:r>
      <w:r w:rsidRPr="00643E59">
        <w:rPr>
          <w:color w:val="221F1F"/>
          <w:w w:val="105"/>
          <w:sz w:val="17"/>
          <w:szCs w:val="17"/>
        </w:rPr>
        <w:t xml:space="preserve">poziomie wymagań uczeń powinien wykonać zadania </w:t>
      </w:r>
      <w:r w:rsidRPr="00643E59">
        <w:rPr>
          <w:rFonts w:cs="Bookman Old Style"/>
          <w:b/>
          <w:bCs/>
          <w:color w:val="221F1F"/>
          <w:w w:val="105"/>
          <w:sz w:val="17"/>
          <w:szCs w:val="17"/>
        </w:rPr>
        <w:t>obowiązkowe</w:t>
      </w:r>
      <w:r w:rsidRPr="00643E59">
        <w:rPr>
          <w:rFonts w:cs="Bookman Old Style"/>
          <w:b/>
          <w:bCs/>
          <w:color w:val="221F1F"/>
          <w:spacing w:val="-47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 xml:space="preserve">(na stopień dopuszczający </w:t>
      </w:r>
      <w:r w:rsidRPr="00643E59">
        <w:rPr>
          <w:color w:val="221F1F"/>
          <w:w w:val="125"/>
          <w:sz w:val="17"/>
          <w:szCs w:val="17"/>
        </w:rPr>
        <w:t xml:space="preserve">- </w:t>
      </w:r>
      <w:r w:rsidRPr="00643E59">
        <w:rPr>
          <w:color w:val="221F1F"/>
          <w:w w:val="105"/>
          <w:sz w:val="17"/>
          <w:szCs w:val="17"/>
        </w:rPr>
        <w:t xml:space="preserve">łatwe; na stopień dostateczny </w:t>
      </w:r>
      <w:r w:rsidRPr="00643E59">
        <w:rPr>
          <w:color w:val="221F1F"/>
          <w:w w:val="125"/>
          <w:sz w:val="17"/>
          <w:szCs w:val="17"/>
        </w:rPr>
        <w:t xml:space="preserve">- </w:t>
      </w:r>
      <w:r w:rsidRPr="00643E59">
        <w:rPr>
          <w:color w:val="221F1F"/>
          <w:w w:val="105"/>
          <w:sz w:val="17"/>
          <w:szCs w:val="17"/>
        </w:rPr>
        <w:t xml:space="preserve">umiarkowanie trudne); niektóre czynności ucznia mogą być </w:t>
      </w:r>
      <w:r w:rsidRPr="00643E59">
        <w:rPr>
          <w:rFonts w:cs="Bookman Old Style"/>
          <w:b/>
          <w:bCs/>
          <w:color w:val="221F1F"/>
          <w:w w:val="105"/>
          <w:sz w:val="17"/>
          <w:szCs w:val="17"/>
        </w:rPr>
        <w:t>wspomagane</w:t>
      </w:r>
      <w:r w:rsidRPr="00643E59">
        <w:rPr>
          <w:rFonts w:cs="Bookman Old Style"/>
          <w:b/>
          <w:bCs/>
          <w:color w:val="221F1F"/>
          <w:spacing w:val="-40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przez nauczyciela (</w:t>
      </w:r>
      <w:r w:rsidR="00330D9D">
        <w:rPr>
          <w:color w:val="221F1F"/>
          <w:w w:val="105"/>
          <w:sz w:val="17"/>
          <w:szCs w:val="17"/>
        </w:rPr>
        <w:t>np. </w:t>
      </w:r>
      <w:r w:rsidRPr="00643E59">
        <w:rPr>
          <w:color w:val="221F1F"/>
          <w:w w:val="105"/>
          <w:sz w:val="17"/>
          <w:szCs w:val="17"/>
        </w:rPr>
        <w:t xml:space="preserve">wykonywanie doświadczeń, rozwiązywanie </w:t>
      </w:r>
      <w:r w:rsidRPr="00643E59">
        <w:rPr>
          <w:color w:val="221F1F"/>
          <w:spacing w:val="-3"/>
          <w:w w:val="105"/>
          <w:sz w:val="17"/>
          <w:szCs w:val="17"/>
        </w:rPr>
        <w:t xml:space="preserve">problemów, </w:t>
      </w:r>
      <w:r w:rsidRPr="00643E59">
        <w:rPr>
          <w:color w:val="221F1F"/>
          <w:w w:val="105"/>
          <w:sz w:val="17"/>
          <w:szCs w:val="17"/>
        </w:rPr>
        <w:t>przy czym na stopień do- stateczny</w:t>
      </w:r>
      <w:r w:rsidRPr="00643E59">
        <w:rPr>
          <w:color w:val="221F1F"/>
          <w:spacing w:val="-3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uczeń</w:t>
      </w:r>
      <w:r w:rsidRPr="00643E59">
        <w:rPr>
          <w:color w:val="221F1F"/>
          <w:spacing w:val="-3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wykonuje</w:t>
      </w:r>
      <w:r w:rsidRPr="00643E59">
        <w:rPr>
          <w:color w:val="221F1F"/>
          <w:spacing w:val="-3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je</w:t>
      </w:r>
      <w:r w:rsidRPr="00643E59">
        <w:rPr>
          <w:color w:val="221F1F"/>
          <w:spacing w:val="-3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pod</w:t>
      </w:r>
      <w:r w:rsidRPr="00643E59">
        <w:rPr>
          <w:color w:val="221F1F"/>
          <w:spacing w:val="-3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kierunkiem</w:t>
      </w:r>
      <w:r w:rsidRPr="00643E59">
        <w:rPr>
          <w:color w:val="221F1F"/>
          <w:spacing w:val="-3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nauczyciela,</w:t>
      </w:r>
      <w:r w:rsidRPr="00643E59">
        <w:rPr>
          <w:color w:val="221F1F"/>
          <w:spacing w:val="-3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na</w:t>
      </w:r>
      <w:r w:rsidRPr="00643E59">
        <w:rPr>
          <w:color w:val="221F1F"/>
          <w:spacing w:val="-3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stopień</w:t>
      </w:r>
      <w:r w:rsidRPr="00643E59">
        <w:rPr>
          <w:color w:val="221F1F"/>
          <w:spacing w:val="-3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dopuszczający</w:t>
      </w:r>
      <w:r w:rsidRPr="00643E59">
        <w:rPr>
          <w:color w:val="221F1F"/>
          <w:spacing w:val="-3"/>
          <w:w w:val="105"/>
          <w:sz w:val="17"/>
          <w:szCs w:val="17"/>
        </w:rPr>
        <w:t xml:space="preserve"> </w:t>
      </w:r>
      <w:r w:rsidRPr="00643E59">
        <w:rPr>
          <w:color w:val="221F1F"/>
          <w:w w:val="125"/>
          <w:sz w:val="17"/>
          <w:szCs w:val="17"/>
        </w:rPr>
        <w:t>-</w:t>
      </w:r>
      <w:r w:rsidRPr="00643E59">
        <w:rPr>
          <w:color w:val="221F1F"/>
          <w:spacing w:val="-12"/>
          <w:w w:val="12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przy</w:t>
      </w:r>
      <w:r w:rsidRPr="00643E59">
        <w:rPr>
          <w:color w:val="221F1F"/>
          <w:spacing w:val="-3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pomocy</w:t>
      </w:r>
      <w:r w:rsidRPr="00643E59">
        <w:rPr>
          <w:color w:val="221F1F"/>
          <w:spacing w:val="-3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nauczyciela</w:t>
      </w:r>
      <w:r w:rsidRPr="00643E59">
        <w:rPr>
          <w:color w:val="221F1F"/>
          <w:spacing w:val="-3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lub</w:t>
      </w:r>
      <w:r w:rsidRPr="00643E59">
        <w:rPr>
          <w:color w:val="221F1F"/>
          <w:spacing w:val="-3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innych</w:t>
      </w:r>
      <w:r w:rsidRPr="00643E59">
        <w:rPr>
          <w:color w:val="221F1F"/>
          <w:spacing w:val="-3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uczniów).</w:t>
      </w:r>
    </w:p>
    <w:p w14:paraId="73B0CE6C" w14:textId="77777777" w:rsidR="00643E59" w:rsidRPr="00643E59" w:rsidRDefault="00643E59" w:rsidP="00330D9D">
      <w:pPr>
        <w:pStyle w:val="Akapitzlist"/>
        <w:numPr>
          <w:ilvl w:val="0"/>
          <w:numId w:val="48"/>
        </w:numPr>
        <w:kinsoku w:val="0"/>
        <w:overflowPunct w:val="0"/>
        <w:spacing w:before="0" w:line="276" w:lineRule="auto"/>
        <w:ind w:left="454" w:hanging="284"/>
        <w:jc w:val="both"/>
        <w:rPr>
          <w:color w:val="221F1F"/>
          <w:w w:val="105"/>
          <w:sz w:val="17"/>
          <w:szCs w:val="17"/>
        </w:rPr>
      </w:pPr>
      <w:r w:rsidRPr="00643E59">
        <w:rPr>
          <w:color w:val="221F1F"/>
          <w:w w:val="105"/>
          <w:sz w:val="17"/>
          <w:szCs w:val="17"/>
        </w:rPr>
        <w:t>Czynności</w:t>
      </w:r>
      <w:r w:rsidRPr="00643E59">
        <w:rPr>
          <w:color w:val="221F1F"/>
          <w:spacing w:val="-6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wymagane</w:t>
      </w:r>
      <w:r w:rsidRPr="00643E59">
        <w:rPr>
          <w:color w:val="221F1F"/>
          <w:spacing w:val="-6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na</w:t>
      </w:r>
      <w:r w:rsidRPr="00643E59">
        <w:rPr>
          <w:color w:val="221F1F"/>
          <w:spacing w:val="-6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poziomach</w:t>
      </w:r>
      <w:r w:rsidRPr="00643E59">
        <w:rPr>
          <w:color w:val="221F1F"/>
          <w:spacing w:val="-6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wymagań</w:t>
      </w:r>
      <w:r w:rsidRPr="00643E59">
        <w:rPr>
          <w:color w:val="221F1F"/>
          <w:spacing w:val="-6"/>
          <w:w w:val="105"/>
          <w:sz w:val="17"/>
          <w:szCs w:val="17"/>
        </w:rPr>
        <w:t xml:space="preserve"> </w:t>
      </w:r>
      <w:r w:rsidRPr="00643E59">
        <w:rPr>
          <w:rFonts w:cs="Bookman Old Style"/>
          <w:b/>
          <w:bCs/>
          <w:color w:val="221F1F"/>
          <w:w w:val="105"/>
          <w:sz w:val="17"/>
          <w:szCs w:val="17"/>
        </w:rPr>
        <w:t>wyższych</w:t>
      </w:r>
      <w:r w:rsidRPr="00643E59">
        <w:rPr>
          <w:rFonts w:cs="Bookman Old Style"/>
          <w:b/>
          <w:bCs/>
          <w:color w:val="221F1F"/>
          <w:spacing w:val="-23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niż</w:t>
      </w:r>
      <w:r w:rsidRPr="00643E59">
        <w:rPr>
          <w:color w:val="221F1F"/>
          <w:spacing w:val="-6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poziom</w:t>
      </w:r>
      <w:r w:rsidRPr="00643E59">
        <w:rPr>
          <w:color w:val="221F1F"/>
          <w:spacing w:val="-6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podstawowy</w:t>
      </w:r>
      <w:r w:rsidRPr="00643E59">
        <w:rPr>
          <w:color w:val="221F1F"/>
          <w:spacing w:val="-6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uczeń</w:t>
      </w:r>
      <w:r w:rsidRPr="00643E59">
        <w:rPr>
          <w:color w:val="221F1F"/>
          <w:spacing w:val="-6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powinien</w:t>
      </w:r>
      <w:r w:rsidRPr="00643E59">
        <w:rPr>
          <w:color w:val="221F1F"/>
          <w:spacing w:val="-6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wykonać</w:t>
      </w:r>
      <w:r w:rsidRPr="00643E59">
        <w:rPr>
          <w:color w:val="221F1F"/>
          <w:spacing w:val="-6"/>
          <w:w w:val="105"/>
          <w:sz w:val="17"/>
          <w:szCs w:val="17"/>
        </w:rPr>
        <w:t xml:space="preserve"> </w:t>
      </w:r>
      <w:r w:rsidRPr="00643E59">
        <w:rPr>
          <w:rFonts w:cs="Bookman Old Style"/>
          <w:b/>
          <w:bCs/>
          <w:color w:val="221F1F"/>
          <w:w w:val="105"/>
          <w:sz w:val="17"/>
          <w:szCs w:val="17"/>
        </w:rPr>
        <w:t>samodzielnie</w:t>
      </w:r>
      <w:r w:rsidRPr="00643E59">
        <w:rPr>
          <w:rFonts w:cs="Bookman Old Style"/>
          <w:b/>
          <w:bCs/>
          <w:color w:val="221F1F"/>
          <w:spacing w:val="-23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(na</w:t>
      </w:r>
      <w:r w:rsidRPr="00643E59">
        <w:rPr>
          <w:color w:val="221F1F"/>
          <w:spacing w:val="-6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stopień</w:t>
      </w:r>
      <w:r w:rsidRPr="00643E59">
        <w:rPr>
          <w:color w:val="221F1F"/>
          <w:spacing w:val="-6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dobry</w:t>
      </w:r>
      <w:r w:rsidRPr="00643E59">
        <w:rPr>
          <w:color w:val="221F1F"/>
          <w:spacing w:val="-6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niekiedy</w:t>
      </w:r>
      <w:r w:rsidRPr="00643E59">
        <w:rPr>
          <w:color w:val="221F1F"/>
          <w:spacing w:val="-6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może</w:t>
      </w:r>
      <w:r w:rsidRPr="00643E59">
        <w:rPr>
          <w:color w:val="221F1F"/>
          <w:spacing w:val="-6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jeszcze korzystać</w:t>
      </w:r>
      <w:r w:rsidR="00330D9D">
        <w:rPr>
          <w:color w:val="221F1F"/>
          <w:w w:val="105"/>
          <w:sz w:val="17"/>
          <w:szCs w:val="17"/>
        </w:rPr>
        <w:t xml:space="preserve"> z </w:t>
      </w:r>
      <w:r w:rsidRPr="00643E59">
        <w:rPr>
          <w:color w:val="221F1F"/>
          <w:w w:val="105"/>
          <w:sz w:val="17"/>
          <w:szCs w:val="17"/>
        </w:rPr>
        <w:t>niewielkiego wsparcia</w:t>
      </w:r>
      <w:r w:rsidRPr="00643E59">
        <w:rPr>
          <w:color w:val="221F1F"/>
          <w:spacing w:val="-13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nauczyciela).</w:t>
      </w:r>
    </w:p>
    <w:p w14:paraId="60EC0CDA" w14:textId="77777777" w:rsidR="00643E59" w:rsidRPr="00643E59" w:rsidRDefault="00643E59" w:rsidP="00330D9D">
      <w:pPr>
        <w:pStyle w:val="Akapitzlist"/>
        <w:numPr>
          <w:ilvl w:val="0"/>
          <w:numId w:val="48"/>
        </w:numPr>
        <w:kinsoku w:val="0"/>
        <w:overflowPunct w:val="0"/>
        <w:spacing w:before="0" w:line="276" w:lineRule="auto"/>
        <w:ind w:left="454" w:hanging="284"/>
        <w:jc w:val="both"/>
        <w:rPr>
          <w:color w:val="221F1F"/>
          <w:w w:val="110"/>
          <w:sz w:val="17"/>
          <w:szCs w:val="17"/>
        </w:rPr>
      </w:pPr>
      <w:r w:rsidRPr="00643E59">
        <w:rPr>
          <w:color w:val="221F1F"/>
          <w:w w:val="110"/>
          <w:sz w:val="17"/>
          <w:szCs w:val="17"/>
        </w:rPr>
        <w:t>W</w:t>
      </w:r>
      <w:r w:rsidRPr="00643E59">
        <w:rPr>
          <w:color w:val="221F1F"/>
          <w:spacing w:val="-30"/>
          <w:w w:val="110"/>
          <w:sz w:val="17"/>
          <w:szCs w:val="17"/>
        </w:rPr>
        <w:t xml:space="preserve"> </w:t>
      </w:r>
      <w:r w:rsidRPr="00643E59">
        <w:rPr>
          <w:color w:val="221F1F"/>
          <w:w w:val="110"/>
          <w:sz w:val="17"/>
          <w:szCs w:val="17"/>
        </w:rPr>
        <w:t>wypadku</w:t>
      </w:r>
      <w:r w:rsidRPr="00643E59">
        <w:rPr>
          <w:color w:val="221F1F"/>
          <w:spacing w:val="-30"/>
          <w:w w:val="110"/>
          <w:sz w:val="17"/>
          <w:szCs w:val="17"/>
        </w:rPr>
        <w:t xml:space="preserve"> </w:t>
      </w:r>
      <w:r w:rsidRPr="00643E59">
        <w:rPr>
          <w:color w:val="221F1F"/>
          <w:w w:val="110"/>
          <w:sz w:val="17"/>
          <w:szCs w:val="17"/>
        </w:rPr>
        <w:t>wymagań</w:t>
      </w:r>
      <w:r w:rsidRPr="00643E59">
        <w:rPr>
          <w:color w:val="221F1F"/>
          <w:spacing w:val="-30"/>
          <w:w w:val="110"/>
          <w:sz w:val="17"/>
          <w:szCs w:val="17"/>
        </w:rPr>
        <w:t xml:space="preserve"> </w:t>
      </w:r>
      <w:r w:rsidRPr="00643E59">
        <w:rPr>
          <w:color w:val="221F1F"/>
          <w:w w:val="110"/>
          <w:sz w:val="17"/>
          <w:szCs w:val="17"/>
        </w:rPr>
        <w:t>na</w:t>
      </w:r>
      <w:r w:rsidRPr="00643E59">
        <w:rPr>
          <w:color w:val="221F1F"/>
          <w:spacing w:val="-30"/>
          <w:w w:val="110"/>
          <w:sz w:val="17"/>
          <w:szCs w:val="17"/>
        </w:rPr>
        <w:t xml:space="preserve"> </w:t>
      </w:r>
      <w:r w:rsidRPr="00643E59">
        <w:rPr>
          <w:color w:val="221F1F"/>
          <w:w w:val="110"/>
          <w:sz w:val="17"/>
          <w:szCs w:val="17"/>
        </w:rPr>
        <w:t>stopnie</w:t>
      </w:r>
      <w:r w:rsidRPr="00643E59">
        <w:rPr>
          <w:color w:val="221F1F"/>
          <w:spacing w:val="-30"/>
          <w:w w:val="110"/>
          <w:sz w:val="17"/>
          <w:szCs w:val="17"/>
        </w:rPr>
        <w:t xml:space="preserve"> </w:t>
      </w:r>
      <w:r w:rsidRPr="00643E59">
        <w:rPr>
          <w:rFonts w:cs="Bookman Old Style"/>
          <w:b/>
          <w:bCs/>
          <w:color w:val="221F1F"/>
          <w:w w:val="110"/>
          <w:sz w:val="17"/>
          <w:szCs w:val="17"/>
        </w:rPr>
        <w:t>wyższe</w:t>
      </w:r>
      <w:r w:rsidRPr="00643E59">
        <w:rPr>
          <w:rFonts w:cs="Bookman Old Style"/>
          <w:b/>
          <w:bCs/>
          <w:color w:val="221F1F"/>
          <w:spacing w:val="-47"/>
          <w:w w:val="110"/>
          <w:sz w:val="17"/>
          <w:szCs w:val="17"/>
        </w:rPr>
        <w:t xml:space="preserve"> </w:t>
      </w:r>
      <w:r w:rsidRPr="00643E59">
        <w:rPr>
          <w:color w:val="221F1F"/>
          <w:w w:val="110"/>
          <w:sz w:val="17"/>
          <w:szCs w:val="17"/>
        </w:rPr>
        <w:t>niż</w:t>
      </w:r>
      <w:r w:rsidRPr="00643E59">
        <w:rPr>
          <w:color w:val="221F1F"/>
          <w:spacing w:val="-30"/>
          <w:w w:val="110"/>
          <w:sz w:val="17"/>
          <w:szCs w:val="17"/>
        </w:rPr>
        <w:t xml:space="preserve"> </w:t>
      </w:r>
      <w:r w:rsidRPr="00643E59">
        <w:rPr>
          <w:color w:val="221F1F"/>
          <w:w w:val="110"/>
          <w:sz w:val="17"/>
          <w:szCs w:val="17"/>
        </w:rPr>
        <w:t>dostateczny</w:t>
      </w:r>
      <w:r w:rsidRPr="00643E59">
        <w:rPr>
          <w:color w:val="221F1F"/>
          <w:spacing w:val="-30"/>
          <w:w w:val="110"/>
          <w:sz w:val="17"/>
          <w:szCs w:val="17"/>
        </w:rPr>
        <w:t xml:space="preserve"> </w:t>
      </w:r>
      <w:r w:rsidRPr="00643E59">
        <w:rPr>
          <w:color w:val="221F1F"/>
          <w:w w:val="110"/>
          <w:sz w:val="17"/>
          <w:szCs w:val="17"/>
        </w:rPr>
        <w:t>uczeń</w:t>
      </w:r>
      <w:r w:rsidRPr="00643E59">
        <w:rPr>
          <w:color w:val="221F1F"/>
          <w:spacing w:val="-30"/>
          <w:w w:val="110"/>
          <w:sz w:val="17"/>
          <w:szCs w:val="17"/>
        </w:rPr>
        <w:t xml:space="preserve"> </w:t>
      </w:r>
      <w:r w:rsidRPr="00643E59">
        <w:rPr>
          <w:color w:val="221F1F"/>
          <w:w w:val="110"/>
          <w:sz w:val="17"/>
          <w:szCs w:val="17"/>
        </w:rPr>
        <w:t>wykonuje</w:t>
      </w:r>
      <w:r w:rsidRPr="00643E59">
        <w:rPr>
          <w:color w:val="221F1F"/>
          <w:spacing w:val="-30"/>
          <w:w w:val="110"/>
          <w:sz w:val="17"/>
          <w:szCs w:val="17"/>
        </w:rPr>
        <w:t xml:space="preserve"> </w:t>
      </w:r>
      <w:r w:rsidRPr="00643E59">
        <w:rPr>
          <w:color w:val="221F1F"/>
          <w:w w:val="110"/>
          <w:sz w:val="17"/>
          <w:szCs w:val="17"/>
        </w:rPr>
        <w:t>zadania</w:t>
      </w:r>
      <w:r w:rsidRPr="00643E59">
        <w:rPr>
          <w:color w:val="221F1F"/>
          <w:spacing w:val="-30"/>
          <w:w w:val="110"/>
          <w:sz w:val="17"/>
          <w:szCs w:val="17"/>
        </w:rPr>
        <w:t xml:space="preserve"> </w:t>
      </w:r>
      <w:r w:rsidRPr="00643E59">
        <w:rPr>
          <w:rFonts w:cs="Bookman Old Style"/>
          <w:b/>
          <w:bCs/>
          <w:color w:val="221F1F"/>
          <w:w w:val="110"/>
          <w:sz w:val="17"/>
          <w:szCs w:val="17"/>
        </w:rPr>
        <w:t>dodatkowe</w:t>
      </w:r>
      <w:r w:rsidRPr="00643E59">
        <w:rPr>
          <w:rFonts w:cs="Bookman Old Style"/>
          <w:b/>
          <w:bCs/>
          <w:color w:val="221F1F"/>
          <w:spacing w:val="-47"/>
          <w:w w:val="110"/>
          <w:sz w:val="17"/>
          <w:szCs w:val="17"/>
        </w:rPr>
        <w:t xml:space="preserve"> </w:t>
      </w:r>
      <w:r w:rsidRPr="00643E59">
        <w:rPr>
          <w:color w:val="221F1F"/>
          <w:w w:val="110"/>
          <w:sz w:val="17"/>
          <w:szCs w:val="17"/>
        </w:rPr>
        <w:t>(na</w:t>
      </w:r>
      <w:r w:rsidRPr="00643E59">
        <w:rPr>
          <w:color w:val="221F1F"/>
          <w:spacing w:val="-30"/>
          <w:w w:val="110"/>
          <w:sz w:val="17"/>
          <w:szCs w:val="17"/>
        </w:rPr>
        <w:t xml:space="preserve"> </w:t>
      </w:r>
      <w:r w:rsidRPr="00643E59">
        <w:rPr>
          <w:color w:val="221F1F"/>
          <w:w w:val="110"/>
          <w:sz w:val="17"/>
          <w:szCs w:val="17"/>
        </w:rPr>
        <w:t>stopień</w:t>
      </w:r>
      <w:r w:rsidRPr="00643E59">
        <w:rPr>
          <w:color w:val="221F1F"/>
          <w:spacing w:val="-30"/>
          <w:w w:val="110"/>
          <w:sz w:val="17"/>
          <w:szCs w:val="17"/>
        </w:rPr>
        <w:t xml:space="preserve"> </w:t>
      </w:r>
      <w:r w:rsidRPr="00643E59">
        <w:rPr>
          <w:color w:val="221F1F"/>
          <w:w w:val="110"/>
          <w:sz w:val="17"/>
          <w:szCs w:val="17"/>
        </w:rPr>
        <w:t>dobry</w:t>
      </w:r>
      <w:r w:rsidRPr="00643E59">
        <w:rPr>
          <w:color w:val="221F1F"/>
          <w:spacing w:val="-30"/>
          <w:w w:val="110"/>
          <w:sz w:val="17"/>
          <w:szCs w:val="17"/>
        </w:rPr>
        <w:t xml:space="preserve"> </w:t>
      </w:r>
      <w:r w:rsidRPr="00643E59">
        <w:rPr>
          <w:color w:val="221F1F"/>
          <w:w w:val="125"/>
          <w:sz w:val="17"/>
          <w:szCs w:val="17"/>
        </w:rPr>
        <w:t>-</w:t>
      </w:r>
      <w:r w:rsidRPr="00643E59">
        <w:rPr>
          <w:color w:val="221F1F"/>
          <w:spacing w:val="-37"/>
          <w:w w:val="125"/>
          <w:sz w:val="17"/>
          <w:szCs w:val="17"/>
        </w:rPr>
        <w:t xml:space="preserve"> </w:t>
      </w:r>
      <w:r w:rsidRPr="00643E59">
        <w:rPr>
          <w:color w:val="221F1F"/>
          <w:w w:val="110"/>
          <w:sz w:val="17"/>
          <w:szCs w:val="17"/>
        </w:rPr>
        <w:t>umiarkowanie</w:t>
      </w:r>
      <w:r w:rsidRPr="00643E59">
        <w:rPr>
          <w:color w:val="221F1F"/>
          <w:spacing w:val="-30"/>
          <w:w w:val="110"/>
          <w:sz w:val="17"/>
          <w:szCs w:val="17"/>
        </w:rPr>
        <w:t xml:space="preserve"> </w:t>
      </w:r>
      <w:r w:rsidRPr="00643E59">
        <w:rPr>
          <w:color w:val="221F1F"/>
          <w:w w:val="110"/>
          <w:sz w:val="17"/>
          <w:szCs w:val="17"/>
        </w:rPr>
        <w:t>trudne;</w:t>
      </w:r>
      <w:r w:rsidRPr="00643E59">
        <w:rPr>
          <w:color w:val="221F1F"/>
          <w:spacing w:val="-30"/>
          <w:w w:val="110"/>
          <w:sz w:val="17"/>
          <w:szCs w:val="17"/>
        </w:rPr>
        <w:t xml:space="preserve"> </w:t>
      </w:r>
      <w:r w:rsidRPr="00643E59">
        <w:rPr>
          <w:color w:val="221F1F"/>
          <w:w w:val="110"/>
          <w:sz w:val="17"/>
          <w:szCs w:val="17"/>
        </w:rPr>
        <w:t>na</w:t>
      </w:r>
      <w:r w:rsidRPr="00643E59">
        <w:rPr>
          <w:color w:val="221F1F"/>
          <w:spacing w:val="-30"/>
          <w:w w:val="110"/>
          <w:sz w:val="17"/>
          <w:szCs w:val="17"/>
        </w:rPr>
        <w:t xml:space="preserve"> </w:t>
      </w:r>
      <w:r w:rsidRPr="00643E59">
        <w:rPr>
          <w:color w:val="221F1F"/>
          <w:w w:val="110"/>
          <w:sz w:val="17"/>
          <w:szCs w:val="17"/>
        </w:rPr>
        <w:t>stopień</w:t>
      </w:r>
      <w:r w:rsidRPr="00643E59">
        <w:rPr>
          <w:color w:val="221F1F"/>
          <w:spacing w:val="-30"/>
          <w:w w:val="110"/>
          <w:sz w:val="17"/>
          <w:szCs w:val="17"/>
        </w:rPr>
        <w:t xml:space="preserve"> </w:t>
      </w:r>
      <w:r w:rsidRPr="00643E59">
        <w:rPr>
          <w:color w:val="221F1F"/>
          <w:w w:val="110"/>
          <w:sz w:val="17"/>
          <w:szCs w:val="17"/>
        </w:rPr>
        <w:t>bardzo</w:t>
      </w:r>
      <w:r w:rsidRPr="00643E59">
        <w:rPr>
          <w:color w:val="221F1F"/>
          <w:spacing w:val="-30"/>
          <w:w w:val="110"/>
          <w:sz w:val="17"/>
          <w:szCs w:val="17"/>
        </w:rPr>
        <w:t xml:space="preserve"> </w:t>
      </w:r>
      <w:r w:rsidRPr="00643E59">
        <w:rPr>
          <w:color w:val="221F1F"/>
          <w:w w:val="110"/>
          <w:sz w:val="17"/>
          <w:szCs w:val="17"/>
        </w:rPr>
        <w:t>dobry</w:t>
      </w:r>
      <w:r w:rsidRPr="00643E59">
        <w:rPr>
          <w:color w:val="221F1F"/>
          <w:spacing w:val="-30"/>
          <w:w w:val="110"/>
          <w:sz w:val="17"/>
          <w:szCs w:val="17"/>
        </w:rPr>
        <w:t xml:space="preserve"> </w:t>
      </w:r>
      <w:r w:rsidRPr="00643E59">
        <w:rPr>
          <w:color w:val="221F1F"/>
          <w:w w:val="125"/>
          <w:sz w:val="17"/>
          <w:szCs w:val="17"/>
        </w:rPr>
        <w:t xml:space="preserve">- </w:t>
      </w:r>
      <w:r w:rsidRPr="00643E59">
        <w:rPr>
          <w:color w:val="221F1F"/>
          <w:w w:val="110"/>
          <w:sz w:val="17"/>
          <w:szCs w:val="17"/>
        </w:rPr>
        <w:t>trudne).</w:t>
      </w:r>
    </w:p>
    <w:p w14:paraId="5AB5FEB4" w14:textId="77777777" w:rsidR="00643E59" w:rsidRPr="00643E59" w:rsidRDefault="00643E59" w:rsidP="00330D9D">
      <w:pPr>
        <w:pStyle w:val="Akapitzlist"/>
        <w:numPr>
          <w:ilvl w:val="0"/>
          <w:numId w:val="48"/>
        </w:numPr>
        <w:kinsoku w:val="0"/>
        <w:overflowPunct w:val="0"/>
        <w:spacing w:before="0" w:line="276" w:lineRule="auto"/>
        <w:ind w:left="454" w:hanging="284"/>
        <w:jc w:val="both"/>
        <w:rPr>
          <w:color w:val="221F1F"/>
          <w:w w:val="105"/>
          <w:sz w:val="17"/>
          <w:szCs w:val="17"/>
        </w:rPr>
      </w:pPr>
      <w:r w:rsidRPr="00643E59">
        <w:rPr>
          <w:color w:val="221F1F"/>
          <w:w w:val="105"/>
          <w:sz w:val="17"/>
          <w:szCs w:val="17"/>
        </w:rPr>
        <w:t xml:space="preserve">Wymagania umożliwiające uzyskanie stopnia </w:t>
      </w:r>
      <w:r w:rsidRPr="00643E59">
        <w:rPr>
          <w:rFonts w:cs="Bookman Old Style"/>
          <w:b/>
          <w:bCs/>
          <w:color w:val="221F1F"/>
          <w:w w:val="105"/>
          <w:sz w:val="17"/>
          <w:szCs w:val="17"/>
        </w:rPr>
        <w:t xml:space="preserve">celującego </w:t>
      </w:r>
      <w:r w:rsidRPr="00643E59">
        <w:rPr>
          <w:color w:val="221F1F"/>
          <w:w w:val="105"/>
          <w:sz w:val="17"/>
          <w:szCs w:val="17"/>
        </w:rPr>
        <w:t xml:space="preserve">obejmują wymagania na stopień bardzo </w:t>
      </w:r>
      <w:r w:rsidRPr="00643E59">
        <w:rPr>
          <w:color w:val="221F1F"/>
          <w:spacing w:val="-4"/>
          <w:w w:val="105"/>
          <w:sz w:val="17"/>
          <w:szCs w:val="17"/>
        </w:rPr>
        <w:t>dobry,</w:t>
      </w:r>
      <w:r w:rsidR="00330D9D">
        <w:rPr>
          <w:color w:val="221F1F"/>
          <w:spacing w:val="-4"/>
          <w:w w:val="105"/>
          <w:sz w:val="17"/>
          <w:szCs w:val="17"/>
        </w:rPr>
        <w:t xml:space="preserve"> a </w:t>
      </w:r>
      <w:r w:rsidRPr="00643E59">
        <w:rPr>
          <w:color w:val="221F1F"/>
          <w:w w:val="105"/>
          <w:sz w:val="17"/>
          <w:szCs w:val="17"/>
        </w:rPr>
        <w:t xml:space="preserve">ponadto </w:t>
      </w:r>
      <w:r w:rsidRPr="00643E59">
        <w:rPr>
          <w:rFonts w:cs="Bookman Old Style"/>
          <w:b/>
          <w:bCs/>
          <w:color w:val="221F1F"/>
          <w:w w:val="105"/>
          <w:sz w:val="17"/>
          <w:szCs w:val="17"/>
        </w:rPr>
        <w:t xml:space="preserve">wykraczające </w:t>
      </w:r>
      <w:r w:rsidRPr="00643E59">
        <w:rPr>
          <w:color w:val="221F1F"/>
          <w:w w:val="105"/>
          <w:sz w:val="17"/>
          <w:szCs w:val="17"/>
        </w:rPr>
        <w:t xml:space="preserve">poza obowiązujący program na- uczania (uczeń jest </w:t>
      </w:r>
      <w:r w:rsidRPr="00643E59">
        <w:rPr>
          <w:color w:val="221F1F"/>
          <w:spacing w:val="-3"/>
          <w:w w:val="105"/>
          <w:sz w:val="17"/>
          <w:szCs w:val="17"/>
        </w:rPr>
        <w:t xml:space="preserve">twórczy, </w:t>
      </w:r>
      <w:r w:rsidRPr="00643E59">
        <w:rPr>
          <w:color w:val="221F1F"/>
          <w:w w:val="105"/>
          <w:sz w:val="17"/>
          <w:szCs w:val="17"/>
        </w:rPr>
        <w:t>rozwiązuje zadania problemowe</w:t>
      </w:r>
      <w:r w:rsidR="00330D9D">
        <w:rPr>
          <w:color w:val="221F1F"/>
          <w:w w:val="105"/>
          <w:sz w:val="17"/>
          <w:szCs w:val="17"/>
        </w:rPr>
        <w:t xml:space="preserve"> w </w:t>
      </w:r>
      <w:r w:rsidRPr="00643E59">
        <w:rPr>
          <w:color w:val="221F1F"/>
          <w:w w:val="105"/>
          <w:sz w:val="17"/>
          <w:szCs w:val="17"/>
        </w:rPr>
        <w:t xml:space="preserve">sposób niekonwencjonalny; potrafi dokonać syntezy </w:t>
      </w:r>
      <w:r w:rsidRPr="00643E59">
        <w:rPr>
          <w:color w:val="221F1F"/>
          <w:spacing w:val="-4"/>
          <w:w w:val="105"/>
          <w:sz w:val="17"/>
          <w:szCs w:val="17"/>
        </w:rPr>
        <w:t>wiedzy,</w:t>
      </w:r>
      <w:r w:rsidR="00330D9D">
        <w:rPr>
          <w:color w:val="221F1F"/>
          <w:spacing w:val="-4"/>
          <w:w w:val="105"/>
          <w:sz w:val="17"/>
          <w:szCs w:val="17"/>
        </w:rPr>
        <w:t xml:space="preserve"> a </w:t>
      </w:r>
      <w:r w:rsidRPr="00643E59">
        <w:rPr>
          <w:color w:val="221F1F"/>
          <w:w w:val="105"/>
          <w:sz w:val="17"/>
          <w:szCs w:val="17"/>
        </w:rPr>
        <w:t>na tej podstawie sformułować hipotezy badawcze</w:t>
      </w:r>
      <w:r w:rsidR="00330D9D">
        <w:rPr>
          <w:color w:val="221F1F"/>
          <w:w w:val="105"/>
          <w:sz w:val="17"/>
          <w:szCs w:val="17"/>
        </w:rPr>
        <w:t xml:space="preserve"> i </w:t>
      </w:r>
      <w:r w:rsidRPr="00643E59">
        <w:rPr>
          <w:color w:val="221F1F"/>
          <w:w w:val="105"/>
          <w:sz w:val="17"/>
          <w:szCs w:val="17"/>
        </w:rPr>
        <w:t>zaproponować sposób ich weryfikacji; samodzielnie prowadzi badania</w:t>
      </w:r>
      <w:r w:rsidR="00330D9D">
        <w:rPr>
          <w:color w:val="221F1F"/>
          <w:w w:val="105"/>
          <w:sz w:val="17"/>
          <w:szCs w:val="17"/>
        </w:rPr>
        <w:t xml:space="preserve"> o </w:t>
      </w:r>
      <w:r w:rsidRPr="00643E59">
        <w:rPr>
          <w:color w:val="221F1F"/>
          <w:w w:val="105"/>
          <w:sz w:val="17"/>
          <w:szCs w:val="17"/>
        </w:rPr>
        <w:t>charakterze naukowym;</w:t>
      </w:r>
      <w:r w:rsidR="00330D9D">
        <w:rPr>
          <w:color w:val="221F1F"/>
          <w:w w:val="105"/>
          <w:sz w:val="17"/>
          <w:szCs w:val="17"/>
        </w:rPr>
        <w:t xml:space="preserve"> z </w:t>
      </w:r>
      <w:r w:rsidRPr="00643E59">
        <w:rPr>
          <w:color w:val="221F1F"/>
          <w:w w:val="105"/>
          <w:sz w:val="17"/>
          <w:szCs w:val="17"/>
        </w:rPr>
        <w:t>własnej inicjatywy pogłębia wiedzę, korzystając</w:t>
      </w:r>
      <w:r w:rsidR="00330D9D">
        <w:rPr>
          <w:color w:val="221F1F"/>
          <w:w w:val="105"/>
          <w:sz w:val="17"/>
          <w:szCs w:val="17"/>
        </w:rPr>
        <w:t xml:space="preserve"> z </w:t>
      </w:r>
      <w:r w:rsidRPr="00643E59">
        <w:rPr>
          <w:color w:val="221F1F"/>
          <w:spacing w:val="-3"/>
          <w:w w:val="105"/>
          <w:sz w:val="17"/>
          <w:szCs w:val="17"/>
        </w:rPr>
        <w:t xml:space="preserve">róż- </w:t>
      </w:r>
      <w:r w:rsidRPr="00643E59">
        <w:rPr>
          <w:color w:val="221F1F"/>
          <w:w w:val="105"/>
          <w:sz w:val="17"/>
          <w:szCs w:val="17"/>
        </w:rPr>
        <w:t>nych</w:t>
      </w:r>
      <w:r w:rsidRPr="00643E59">
        <w:rPr>
          <w:color w:val="221F1F"/>
          <w:spacing w:val="-10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źródeł;</w:t>
      </w:r>
      <w:r w:rsidRPr="00643E59">
        <w:rPr>
          <w:color w:val="221F1F"/>
          <w:spacing w:val="-10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poszukuje</w:t>
      </w:r>
      <w:r w:rsidRPr="00643E59">
        <w:rPr>
          <w:color w:val="221F1F"/>
          <w:spacing w:val="-10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zastosowań</w:t>
      </w:r>
      <w:r w:rsidRPr="00643E59">
        <w:rPr>
          <w:color w:val="221F1F"/>
          <w:spacing w:val="-10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wiedzy</w:t>
      </w:r>
      <w:r w:rsidR="00330D9D">
        <w:rPr>
          <w:color w:val="221F1F"/>
          <w:spacing w:val="-10"/>
          <w:w w:val="105"/>
          <w:sz w:val="17"/>
          <w:szCs w:val="17"/>
        </w:rPr>
        <w:t xml:space="preserve"> w </w:t>
      </w:r>
      <w:r w:rsidRPr="00643E59">
        <w:rPr>
          <w:color w:val="221F1F"/>
          <w:w w:val="105"/>
          <w:sz w:val="17"/>
          <w:szCs w:val="17"/>
        </w:rPr>
        <w:t>praktyce;</w:t>
      </w:r>
      <w:r w:rsidRPr="00643E59">
        <w:rPr>
          <w:color w:val="221F1F"/>
          <w:spacing w:val="-10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dzieli</w:t>
      </w:r>
      <w:r w:rsidRPr="00643E59">
        <w:rPr>
          <w:color w:val="221F1F"/>
          <w:spacing w:val="-10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się</w:t>
      </w:r>
      <w:r w:rsidRPr="00643E59">
        <w:rPr>
          <w:color w:val="221F1F"/>
          <w:spacing w:val="-10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wiedzą</w:t>
      </w:r>
      <w:r w:rsidR="00330D9D">
        <w:rPr>
          <w:color w:val="221F1F"/>
          <w:spacing w:val="-10"/>
          <w:w w:val="105"/>
          <w:sz w:val="17"/>
          <w:szCs w:val="17"/>
        </w:rPr>
        <w:t xml:space="preserve"> z </w:t>
      </w:r>
      <w:r w:rsidRPr="00643E59">
        <w:rPr>
          <w:color w:val="221F1F"/>
          <w:w w:val="105"/>
          <w:sz w:val="17"/>
          <w:szCs w:val="17"/>
        </w:rPr>
        <w:t>innymi</w:t>
      </w:r>
      <w:r w:rsidRPr="00643E59">
        <w:rPr>
          <w:color w:val="221F1F"/>
          <w:spacing w:val="-10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uczniami;</w:t>
      </w:r>
      <w:r w:rsidRPr="00643E59">
        <w:rPr>
          <w:color w:val="221F1F"/>
          <w:spacing w:val="-10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osiąga</w:t>
      </w:r>
      <w:r w:rsidRPr="00643E59">
        <w:rPr>
          <w:color w:val="221F1F"/>
          <w:spacing w:val="-10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sukcesy</w:t>
      </w:r>
      <w:r w:rsidR="00330D9D">
        <w:rPr>
          <w:color w:val="221F1F"/>
          <w:spacing w:val="-10"/>
          <w:w w:val="105"/>
          <w:sz w:val="17"/>
          <w:szCs w:val="17"/>
        </w:rPr>
        <w:t xml:space="preserve"> w </w:t>
      </w:r>
      <w:r w:rsidRPr="00643E59">
        <w:rPr>
          <w:color w:val="221F1F"/>
          <w:w w:val="105"/>
          <w:sz w:val="17"/>
          <w:szCs w:val="17"/>
        </w:rPr>
        <w:t>konkursach</w:t>
      </w:r>
      <w:r w:rsidRPr="00643E59">
        <w:rPr>
          <w:color w:val="221F1F"/>
          <w:spacing w:val="-10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pozaszkolnych</w:t>
      </w:r>
      <w:r w:rsidR="00330D9D">
        <w:rPr>
          <w:color w:val="221F1F"/>
          <w:spacing w:val="-10"/>
          <w:w w:val="105"/>
          <w:sz w:val="17"/>
          <w:szCs w:val="17"/>
        </w:rPr>
        <w:t xml:space="preserve"> z </w:t>
      </w:r>
      <w:r w:rsidRPr="00643E59">
        <w:rPr>
          <w:color w:val="221F1F"/>
          <w:w w:val="105"/>
          <w:sz w:val="17"/>
          <w:szCs w:val="17"/>
        </w:rPr>
        <w:t>dziedziny</w:t>
      </w:r>
      <w:r w:rsidRPr="00643E59">
        <w:rPr>
          <w:color w:val="221F1F"/>
          <w:spacing w:val="-10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fizyki</w:t>
      </w:r>
      <w:r w:rsidRPr="00643E59">
        <w:rPr>
          <w:color w:val="221F1F"/>
          <w:spacing w:val="-10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lub</w:t>
      </w:r>
      <w:r w:rsidR="00330D9D">
        <w:rPr>
          <w:color w:val="221F1F"/>
          <w:spacing w:val="-10"/>
          <w:w w:val="105"/>
          <w:sz w:val="17"/>
          <w:szCs w:val="17"/>
        </w:rPr>
        <w:t xml:space="preserve"> w </w:t>
      </w:r>
      <w:r w:rsidRPr="00643E59">
        <w:rPr>
          <w:color w:val="221F1F"/>
          <w:w w:val="105"/>
          <w:sz w:val="17"/>
          <w:szCs w:val="17"/>
        </w:rPr>
        <w:t>olim- piadzie</w:t>
      </w:r>
      <w:r w:rsidRPr="00643E59">
        <w:rPr>
          <w:color w:val="221F1F"/>
          <w:spacing w:val="-14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fizycznej).</w:t>
      </w:r>
    </w:p>
    <w:p w14:paraId="12F934BB" w14:textId="77777777" w:rsidR="00643E59" w:rsidRPr="00643E59" w:rsidRDefault="004C41F6" w:rsidP="00643E59">
      <w:pPr>
        <w:pStyle w:val="Nagwek1"/>
        <w:kinsoku w:val="0"/>
        <w:overflowPunct w:val="0"/>
        <w:spacing w:before="120" w:line="360" w:lineRule="auto"/>
        <w:ind w:left="454"/>
        <w:rPr>
          <w:rFonts w:ascii="Arial" w:hAnsi="Arial" w:cs="Arial"/>
          <w:b/>
          <w:color w:val="221F1F"/>
          <w:w w:val="105"/>
        </w:rPr>
      </w:pPr>
      <w:r w:rsidRPr="00643E59">
        <w:rPr>
          <w:b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 wp14:anchorId="124D545F" wp14:editId="3BAA86CC">
                <wp:simplePos x="0" y="0"/>
                <wp:positionH relativeFrom="page">
                  <wp:posOffset>1042035</wp:posOffset>
                </wp:positionH>
                <wp:positionV relativeFrom="paragraph">
                  <wp:posOffset>71755</wp:posOffset>
                </wp:positionV>
                <wp:extent cx="97155" cy="97155"/>
                <wp:effectExtent l="0" t="0" r="0" b="0"/>
                <wp:wrapNone/>
                <wp:docPr id="5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155" cy="97155"/>
                        </a:xfrm>
                        <a:custGeom>
                          <a:avLst/>
                          <a:gdLst>
                            <a:gd name="T0" fmla="*/ 0 w 153"/>
                            <a:gd name="T1" fmla="*/ 0 h 153"/>
                            <a:gd name="T2" fmla="*/ 0 w 153"/>
                            <a:gd name="T3" fmla="*/ 152 h 153"/>
                            <a:gd name="T4" fmla="*/ 152 w 153"/>
                            <a:gd name="T5" fmla="*/ 152 h 153"/>
                            <a:gd name="T6" fmla="*/ 152 w 153"/>
                            <a:gd name="T7" fmla="*/ 0 h 153"/>
                            <a:gd name="T8" fmla="*/ 0 w 153"/>
                            <a:gd name="T9" fmla="*/ 0 h 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3" h="153">
                              <a:moveTo>
                                <a:pt x="0" y="0"/>
                              </a:moveTo>
                              <a:lnTo>
                                <a:pt x="0" y="152"/>
                              </a:lnTo>
                              <a:lnTo>
                                <a:pt x="152" y="152"/>
                              </a:lnTo>
                              <a:lnTo>
                                <a:pt x="15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3C7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BB804E" id="Freeform 7" o:spid="_x0000_s1026" style="position:absolute;margin-left:82.05pt;margin-top:5.65pt;width:7.65pt;height:7.65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3,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" o:allowincell="f" path="m,l,152r152,l152,,,xe" fillcolor="#93c73c" stroked="f">
                <v:path arrowok="t" o:connecttype="custom" o:connectlocs="0,0;0,96520;96520,96520;96520,0;0,0" o:connectangles="0,0,0,0,0"/>
                <w10:wrap anchorx="page"/>
              </v:shape>
            </w:pict>
          </mc:Fallback>
        </mc:AlternateContent>
      </w:r>
      <w:r w:rsidR="00643E59" w:rsidRPr="00643E59">
        <w:rPr>
          <w:rFonts w:ascii="Arial" w:hAnsi="Arial" w:cs="Arial"/>
          <w:b/>
          <w:color w:val="221F1F"/>
          <w:w w:val="105"/>
        </w:rPr>
        <w:t>Wymagania ogólne –</w:t>
      </w:r>
      <w:r w:rsidR="00DB7079">
        <w:rPr>
          <w:rFonts w:ascii="Arial" w:hAnsi="Arial" w:cs="Arial"/>
          <w:b/>
          <w:color w:val="221F1F"/>
          <w:w w:val="105"/>
        </w:rPr>
        <w:t xml:space="preserve"> </w:t>
      </w:r>
      <w:r w:rsidR="00643E59" w:rsidRPr="00643E59">
        <w:rPr>
          <w:rFonts w:ascii="Arial" w:hAnsi="Arial" w:cs="Arial"/>
          <w:b/>
          <w:color w:val="221F1F"/>
          <w:w w:val="105"/>
        </w:rPr>
        <w:t>uczeń:</w:t>
      </w:r>
    </w:p>
    <w:p w14:paraId="7D68AEA4" w14:textId="77777777" w:rsidR="00643E59" w:rsidRDefault="00643E59" w:rsidP="00643E59">
      <w:pPr>
        <w:pStyle w:val="Akapitzlist"/>
        <w:numPr>
          <w:ilvl w:val="0"/>
          <w:numId w:val="46"/>
        </w:numPr>
        <w:tabs>
          <w:tab w:val="left" w:pos="426"/>
          <w:tab w:val="left" w:pos="709"/>
        </w:tabs>
        <w:kinsoku w:val="0"/>
        <w:overflowPunct w:val="0"/>
        <w:spacing w:before="0" w:line="276" w:lineRule="auto"/>
        <w:ind w:left="454" w:hanging="284"/>
        <w:rPr>
          <w:color w:val="221F1F"/>
          <w:w w:val="105"/>
          <w:sz w:val="17"/>
          <w:szCs w:val="17"/>
        </w:rPr>
      </w:pPr>
      <w:r>
        <w:rPr>
          <w:color w:val="221F1F"/>
          <w:w w:val="105"/>
          <w:sz w:val="17"/>
          <w:szCs w:val="17"/>
        </w:rPr>
        <w:t>wykorzystuje</w:t>
      </w:r>
      <w:r>
        <w:rPr>
          <w:color w:val="221F1F"/>
          <w:spacing w:val="-8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pojęcia</w:t>
      </w:r>
      <w:r w:rsidR="00330D9D">
        <w:rPr>
          <w:color w:val="221F1F"/>
          <w:spacing w:val="-8"/>
          <w:w w:val="105"/>
          <w:sz w:val="17"/>
          <w:szCs w:val="17"/>
        </w:rPr>
        <w:t xml:space="preserve"> i </w:t>
      </w:r>
      <w:r>
        <w:rPr>
          <w:color w:val="221F1F"/>
          <w:w w:val="105"/>
          <w:sz w:val="17"/>
          <w:szCs w:val="17"/>
        </w:rPr>
        <w:t>wielkości</w:t>
      </w:r>
      <w:r>
        <w:rPr>
          <w:color w:val="221F1F"/>
          <w:spacing w:val="-8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fizyczne</w:t>
      </w:r>
      <w:r>
        <w:rPr>
          <w:color w:val="221F1F"/>
          <w:spacing w:val="-8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do</w:t>
      </w:r>
      <w:r>
        <w:rPr>
          <w:color w:val="221F1F"/>
          <w:spacing w:val="-8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opisu</w:t>
      </w:r>
      <w:r>
        <w:rPr>
          <w:color w:val="221F1F"/>
          <w:spacing w:val="-8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zjawisk</w:t>
      </w:r>
      <w:r w:rsidR="00330D9D">
        <w:rPr>
          <w:color w:val="221F1F"/>
          <w:spacing w:val="-8"/>
          <w:w w:val="105"/>
          <w:sz w:val="17"/>
          <w:szCs w:val="17"/>
        </w:rPr>
        <w:t xml:space="preserve"> i </w:t>
      </w:r>
      <w:r>
        <w:rPr>
          <w:color w:val="221F1F"/>
          <w:w w:val="105"/>
          <w:sz w:val="17"/>
          <w:szCs w:val="17"/>
        </w:rPr>
        <w:t>wskazuje</w:t>
      </w:r>
      <w:r>
        <w:rPr>
          <w:color w:val="221F1F"/>
          <w:spacing w:val="-8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ich</w:t>
      </w:r>
      <w:r>
        <w:rPr>
          <w:color w:val="221F1F"/>
          <w:spacing w:val="-8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przykłady</w:t>
      </w:r>
      <w:r w:rsidR="00330D9D">
        <w:rPr>
          <w:color w:val="221F1F"/>
          <w:spacing w:val="-8"/>
          <w:w w:val="105"/>
          <w:sz w:val="17"/>
          <w:szCs w:val="17"/>
        </w:rPr>
        <w:t xml:space="preserve"> w </w:t>
      </w:r>
      <w:r>
        <w:rPr>
          <w:color w:val="221F1F"/>
          <w:w w:val="105"/>
          <w:sz w:val="17"/>
          <w:szCs w:val="17"/>
        </w:rPr>
        <w:t>otoczeniu,</w:t>
      </w:r>
    </w:p>
    <w:p w14:paraId="3400B913" w14:textId="77777777" w:rsidR="00643E59" w:rsidRDefault="00643E59" w:rsidP="00643E59">
      <w:pPr>
        <w:pStyle w:val="Akapitzlist"/>
        <w:numPr>
          <w:ilvl w:val="0"/>
          <w:numId w:val="46"/>
        </w:numPr>
        <w:tabs>
          <w:tab w:val="left" w:pos="426"/>
          <w:tab w:val="left" w:pos="709"/>
        </w:tabs>
        <w:kinsoku w:val="0"/>
        <w:overflowPunct w:val="0"/>
        <w:spacing w:before="0" w:line="276" w:lineRule="auto"/>
        <w:ind w:left="454" w:hanging="284"/>
        <w:rPr>
          <w:color w:val="221F1F"/>
          <w:w w:val="105"/>
          <w:sz w:val="17"/>
          <w:szCs w:val="17"/>
        </w:rPr>
      </w:pPr>
      <w:r>
        <w:rPr>
          <w:color w:val="221F1F"/>
          <w:w w:val="105"/>
          <w:sz w:val="17"/>
          <w:szCs w:val="17"/>
        </w:rPr>
        <w:t>rozwiązuje</w:t>
      </w:r>
      <w:r>
        <w:rPr>
          <w:color w:val="221F1F"/>
          <w:spacing w:val="-9"/>
          <w:w w:val="105"/>
          <w:sz w:val="17"/>
          <w:szCs w:val="17"/>
        </w:rPr>
        <w:t xml:space="preserve"> </w:t>
      </w:r>
      <w:r>
        <w:rPr>
          <w:color w:val="221F1F"/>
          <w:spacing w:val="-3"/>
          <w:w w:val="105"/>
          <w:sz w:val="17"/>
          <w:szCs w:val="17"/>
        </w:rPr>
        <w:t>problemy,</w:t>
      </w:r>
      <w:r>
        <w:rPr>
          <w:color w:val="221F1F"/>
          <w:spacing w:val="-9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wykorzystując</w:t>
      </w:r>
      <w:r>
        <w:rPr>
          <w:color w:val="221F1F"/>
          <w:spacing w:val="-9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prawa</w:t>
      </w:r>
      <w:r w:rsidR="00330D9D">
        <w:rPr>
          <w:color w:val="221F1F"/>
          <w:spacing w:val="-9"/>
          <w:w w:val="105"/>
          <w:sz w:val="17"/>
          <w:szCs w:val="17"/>
        </w:rPr>
        <w:t xml:space="preserve"> i </w:t>
      </w:r>
      <w:r>
        <w:rPr>
          <w:color w:val="221F1F"/>
          <w:w w:val="105"/>
          <w:sz w:val="17"/>
          <w:szCs w:val="17"/>
        </w:rPr>
        <w:t>zależności</w:t>
      </w:r>
      <w:r>
        <w:rPr>
          <w:color w:val="221F1F"/>
          <w:spacing w:val="-9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fizyczne,</w:t>
      </w:r>
    </w:p>
    <w:p w14:paraId="1AC8CC2C" w14:textId="77777777" w:rsidR="00643E59" w:rsidRDefault="00643E59" w:rsidP="00643E59">
      <w:pPr>
        <w:pStyle w:val="Akapitzlist"/>
        <w:numPr>
          <w:ilvl w:val="0"/>
          <w:numId w:val="46"/>
        </w:numPr>
        <w:tabs>
          <w:tab w:val="left" w:pos="426"/>
          <w:tab w:val="left" w:pos="709"/>
        </w:tabs>
        <w:kinsoku w:val="0"/>
        <w:overflowPunct w:val="0"/>
        <w:spacing w:before="0" w:line="276" w:lineRule="auto"/>
        <w:ind w:left="454" w:hanging="284"/>
        <w:rPr>
          <w:color w:val="221F1F"/>
          <w:spacing w:val="-3"/>
          <w:w w:val="105"/>
          <w:sz w:val="17"/>
          <w:szCs w:val="17"/>
        </w:rPr>
      </w:pPr>
      <w:r>
        <w:rPr>
          <w:color w:val="221F1F"/>
          <w:w w:val="105"/>
          <w:sz w:val="17"/>
          <w:szCs w:val="17"/>
        </w:rPr>
        <w:t>planuje</w:t>
      </w:r>
      <w:r w:rsidR="00330D9D">
        <w:rPr>
          <w:color w:val="221F1F"/>
          <w:spacing w:val="-10"/>
          <w:w w:val="105"/>
          <w:sz w:val="17"/>
          <w:szCs w:val="17"/>
        </w:rPr>
        <w:t xml:space="preserve"> i </w:t>
      </w:r>
      <w:r>
        <w:rPr>
          <w:color w:val="221F1F"/>
          <w:w w:val="105"/>
          <w:sz w:val="17"/>
          <w:szCs w:val="17"/>
        </w:rPr>
        <w:t>przeprowadza</w:t>
      </w:r>
      <w:r>
        <w:rPr>
          <w:color w:val="221F1F"/>
          <w:spacing w:val="-10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obserwacje</w:t>
      </w:r>
      <w:r w:rsidR="00330D9D">
        <w:rPr>
          <w:color w:val="221F1F"/>
          <w:spacing w:val="-10"/>
          <w:w w:val="105"/>
          <w:sz w:val="17"/>
          <w:szCs w:val="17"/>
        </w:rPr>
        <w:t xml:space="preserve"> i </w:t>
      </w:r>
      <w:r>
        <w:rPr>
          <w:color w:val="221F1F"/>
          <w:w w:val="105"/>
          <w:sz w:val="17"/>
          <w:szCs w:val="17"/>
        </w:rPr>
        <w:t>doświadczenia,</w:t>
      </w:r>
      <w:r>
        <w:rPr>
          <w:color w:val="221F1F"/>
          <w:spacing w:val="-10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wnioskuje</w:t>
      </w:r>
      <w:r>
        <w:rPr>
          <w:color w:val="221F1F"/>
          <w:spacing w:val="-10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na</w:t>
      </w:r>
      <w:r>
        <w:rPr>
          <w:color w:val="221F1F"/>
          <w:spacing w:val="-10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podstawie</w:t>
      </w:r>
      <w:r>
        <w:rPr>
          <w:color w:val="221F1F"/>
          <w:spacing w:val="-10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ich</w:t>
      </w:r>
      <w:r>
        <w:rPr>
          <w:color w:val="221F1F"/>
          <w:spacing w:val="-10"/>
          <w:w w:val="105"/>
          <w:sz w:val="17"/>
          <w:szCs w:val="17"/>
        </w:rPr>
        <w:t xml:space="preserve"> </w:t>
      </w:r>
      <w:r>
        <w:rPr>
          <w:color w:val="221F1F"/>
          <w:spacing w:val="-3"/>
          <w:w w:val="105"/>
          <w:sz w:val="17"/>
          <w:szCs w:val="17"/>
        </w:rPr>
        <w:t>wyników,</w:t>
      </w:r>
    </w:p>
    <w:p w14:paraId="244D654A" w14:textId="77777777" w:rsidR="00643E59" w:rsidRDefault="00643E59" w:rsidP="00643E59">
      <w:pPr>
        <w:pStyle w:val="Akapitzlist"/>
        <w:numPr>
          <w:ilvl w:val="0"/>
          <w:numId w:val="46"/>
        </w:numPr>
        <w:tabs>
          <w:tab w:val="left" w:pos="426"/>
          <w:tab w:val="left" w:pos="709"/>
        </w:tabs>
        <w:kinsoku w:val="0"/>
        <w:overflowPunct w:val="0"/>
        <w:spacing w:before="0" w:line="276" w:lineRule="auto"/>
        <w:ind w:left="454" w:hanging="284"/>
        <w:rPr>
          <w:color w:val="221F1F"/>
          <w:w w:val="105"/>
          <w:sz w:val="17"/>
          <w:szCs w:val="17"/>
        </w:rPr>
      </w:pPr>
      <w:r>
        <w:rPr>
          <w:color w:val="221F1F"/>
          <w:w w:val="105"/>
          <w:sz w:val="17"/>
          <w:szCs w:val="17"/>
        </w:rPr>
        <w:t>posługuje</w:t>
      </w:r>
      <w:r>
        <w:rPr>
          <w:color w:val="221F1F"/>
          <w:spacing w:val="-9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się</w:t>
      </w:r>
      <w:r>
        <w:rPr>
          <w:color w:val="221F1F"/>
          <w:spacing w:val="-9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informacjami</w:t>
      </w:r>
      <w:r>
        <w:rPr>
          <w:color w:val="221F1F"/>
          <w:spacing w:val="-9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pochodzącymi</w:t>
      </w:r>
      <w:r w:rsidR="00330D9D">
        <w:rPr>
          <w:color w:val="221F1F"/>
          <w:spacing w:val="-9"/>
          <w:w w:val="105"/>
          <w:sz w:val="17"/>
          <w:szCs w:val="17"/>
        </w:rPr>
        <w:t xml:space="preserve"> z </w:t>
      </w:r>
      <w:r>
        <w:rPr>
          <w:color w:val="221F1F"/>
          <w:w w:val="105"/>
          <w:sz w:val="17"/>
          <w:szCs w:val="17"/>
        </w:rPr>
        <w:t>analizy</w:t>
      </w:r>
      <w:r>
        <w:rPr>
          <w:color w:val="221F1F"/>
          <w:spacing w:val="-9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materiałów</w:t>
      </w:r>
      <w:r>
        <w:rPr>
          <w:color w:val="221F1F"/>
          <w:spacing w:val="-9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źródłowych,</w:t>
      </w:r>
      <w:r w:rsidR="00330D9D">
        <w:rPr>
          <w:color w:val="221F1F"/>
          <w:spacing w:val="-9"/>
          <w:w w:val="105"/>
          <w:sz w:val="17"/>
          <w:szCs w:val="17"/>
        </w:rPr>
        <w:t xml:space="preserve"> w </w:t>
      </w:r>
      <w:r>
        <w:rPr>
          <w:color w:val="221F1F"/>
          <w:w w:val="105"/>
          <w:sz w:val="17"/>
          <w:szCs w:val="17"/>
        </w:rPr>
        <w:t>tym</w:t>
      </w:r>
      <w:r>
        <w:rPr>
          <w:color w:val="221F1F"/>
          <w:spacing w:val="-9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tekstów</w:t>
      </w:r>
      <w:r>
        <w:rPr>
          <w:color w:val="221F1F"/>
          <w:spacing w:val="-9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 xml:space="preserve">popularnonaukowych. </w:t>
      </w:r>
    </w:p>
    <w:p w14:paraId="48338F4A" w14:textId="77777777" w:rsidR="00643E59" w:rsidRDefault="00643E59" w:rsidP="00643E59">
      <w:pPr>
        <w:pStyle w:val="Akapitzlist"/>
        <w:tabs>
          <w:tab w:val="left" w:pos="709"/>
        </w:tabs>
        <w:kinsoku w:val="0"/>
        <w:overflowPunct w:val="0"/>
        <w:spacing w:before="0" w:line="276" w:lineRule="auto"/>
        <w:ind w:left="454" w:hanging="284"/>
        <w:rPr>
          <w:color w:val="221F1F"/>
          <w:w w:val="105"/>
          <w:sz w:val="17"/>
          <w:szCs w:val="17"/>
        </w:rPr>
      </w:pPr>
      <w:r>
        <w:rPr>
          <w:color w:val="221F1F"/>
          <w:w w:val="105"/>
          <w:sz w:val="17"/>
          <w:szCs w:val="17"/>
        </w:rPr>
        <w:t>Ponadto:</w:t>
      </w:r>
    </w:p>
    <w:p w14:paraId="7D0CE7B1" w14:textId="77777777" w:rsidR="00643E59" w:rsidRDefault="00643E59" w:rsidP="00643E59">
      <w:pPr>
        <w:pStyle w:val="Akapitzlist"/>
        <w:numPr>
          <w:ilvl w:val="1"/>
          <w:numId w:val="46"/>
        </w:numPr>
        <w:tabs>
          <w:tab w:val="left" w:pos="567"/>
          <w:tab w:val="left" w:pos="709"/>
        </w:tabs>
        <w:kinsoku w:val="0"/>
        <w:overflowPunct w:val="0"/>
        <w:spacing w:before="0" w:line="276" w:lineRule="auto"/>
        <w:ind w:left="568" w:hanging="284"/>
        <w:rPr>
          <w:color w:val="221F1F"/>
          <w:w w:val="105"/>
          <w:sz w:val="17"/>
          <w:szCs w:val="17"/>
        </w:rPr>
      </w:pPr>
      <w:r>
        <w:rPr>
          <w:color w:val="221F1F"/>
          <w:w w:val="105"/>
          <w:sz w:val="17"/>
          <w:szCs w:val="17"/>
        </w:rPr>
        <w:t>sprawnie się komunikuje</w:t>
      </w:r>
      <w:r w:rsidR="00330D9D">
        <w:rPr>
          <w:color w:val="221F1F"/>
          <w:w w:val="105"/>
          <w:sz w:val="17"/>
          <w:szCs w:val="17"/>
        </w:rPr>
        <w:t xml:space="preserve"> i </w:t>
      </w:r>
      <w:r>
        <w:rPr>
          <w:color w:val="221F1F"/>
          <w:w w:val="105"/>
          <w:sz w:val="17"/>
          <w:szCs w:val="17"/>
        </w:rPr>
        <w:t>stosuje terminologię właściwą dla</w:t>
      </w:r>
      <w:r>
        <w:rPr>
          <w:color w:val="221F1F"/>
          <w:spacing w:val="-2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fizyki,</w:t>
      </w:r>
    </w:p>
    <w:p w14:paraId="73215B06" w14:textId="77777777" w:rsidR="00643E59" w:rsidRDefault="00643E59" w:rsidP="00643E59">
      <w:pPr>
        <w:pStyle w:val="Akapitzlist"/>
        <w:numPr>
          <w:ilvl w:val="1"/>
          <w:numId w:val="46"/>
        </w:numPr>
        <w:tabs>
          <w:tab w:val="left" w:pos="567"/>
          <w:tab w:val="left" w:pos="709"/>
        </w:tabs>
        <w:kinsoku w:val="0"/>
        <w:overflowPunct w:val="0"/>
        <w:spacing w:before="0" w:line="276" w:lineRule="auto"/>
        <w:ind w:left="568" w:hanging="284"/>
        <w:rPr>
          <w:color w:val="221F1F"/>
          <w:w w:val="105"/>
          <w:sz w:val="17"/>
          <w:szCs w:val="17"/>
        </w:rPr>
      </w:pPr>
      <w:r>
        <w:rPr>
          <w:color w:val="221F1F"/>
          <w:w w:val="105"/>
          <w:sz w:val="17"/>
          <w:szCs w:val="17"/>
        </w:rPr>
        <w:t>kreatywnie</w:t>
      </w:r>
      <w:r>
        <w:rPr>
          <w:color w:val="221F1F"/>
          <w:spacing w:val="-9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rozwiązuje</w:t>
      </w:r>
      <w:r>
        <w:rPr>
          <w:color w:val="221F1F"/>
          <w:spacing w:val="-9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problemy</w:t>
      </w:r>
      <w:r w:rsidR="00330D9D">
        <w:rPr>
          <w:color w:val="221F1F"/>
          <w:spacing w:val="-9"/>
          <w:w w:val="105"/>
          <w:sz w:val="17"/>
          <w:szCs w:val="17"/>
        </w:rPr>
        <w:t xml:space="preserve"> z </w:t>
      </w:r>
      <w:r>
        <w:rPr>
          <w:color w:val="221F1F"/>
          <w:w w:val="105"/>
          <w:sz w:val="17"/>
          <w:szCs w:val="17"/>
        </w:rPr>
        <w:t>dziedziny</w:t>
      </w:r>
      <w:r>
        <w:rPr>
          <w:color w:val="221F1F"/>
          <w:spacing w:val="-9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fizyki,</w:t>
      </w:r>
      <w:r>
        <w:rPr>
          <w:color w:val="221F1F"/>
          <w:spacing w:val="-9"/>
          <w:w w:val="105"/>
          <w:sz w:val="17"/>
          <w:szCs w:val="17"/>
        </w:rPr>
        <w:t xml:space="preserve"> </w:t>
      </w:r>
      <w:r>
        <w:rPr>
          <w:rFonts w:ascii="Bookman Old Style" w:hAnsi="Bookman Old Style" w:cs="Bookman Old Style"/>
          <w:b/>
          <w:bCs/>
          <w:color w:val="221F1F"/>
          <w:w w:val="105"/>
          <w:sz w:val="17"/>
          <w:szCs w:val="17"/>
        </w:rPr>
        <w:t>świadomie</w:t>
      </w:r>
      <w:r>
        <w:rPr>
          <w:rFonts w:ascii="Bookman Old Style" w:hAnsi="Bookman Old Style" w:cs="Bookman Old Style"/>
          <w:b/>
          <w:bCs/>
          <w:color w:val="221F1F"/>
          <w:spacing w:val="-25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wykorzystując</w:t>
      </w:r>
      <w:r>
        <w:rPr>
          <w:color w:val="221F1F"/>
          <w:spacing w:val="-9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metody</w:t>
      </w:r>
      <w:r w:rsidR="00330D9D">
        <w:rPr>
          <w:color w:val="221F1F"/>
          <w:spacing w:val="-9"/>
          <w:w w:val="105"/>
          <w:sz w:val="17"/>
          <w:szCs w:val="17"/>
        </w:rPr>
        <w:t xml:space="preserve"> i </w:t>
      </w:r>
      <w:r>
        <w:rPr>
          <w:color w:val="221F1F"/>
          <w:w w:val="105"/>
          <w:sz w:val="17"/>
          <w:szCs w:val="17"/>
        </w:rPr>
        <w:t>narzędzia</w:t>
      </w:r>
      <w:r>
        <w:rPr>
          <w:color w:val="221F1F"/>
          <w:spacing w:val="-9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wywodzące</w:t>
      </w:r>
      <w:r>
        <w:rPr>
          <w:color w:val="221F1F"/>
          <w:spacing w:val="-9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się</w:t>
      </w:r>
      <w:r w:rsidR="00330D9D">
        <w:rPr>
          <w:color w:val="221F1F"/>
          <w:spacing w:val="-9"/>
          <w:w w:val="105"/>
          <w:sz w:val="17"/>
          <w:szCs w:val="17"/>
        </w:rPr>
        <w:t xml:space="preserve"> z </w:t>
      </w:r>
      <w:r>
        <w:rPr>
          <w:color w:val="221F1F"/>
          <w:w w:val="105"/>
          <w:sz w:val="17"/>
          <w:szCs w:val="17"/>
        </w:rPr>
        <w:t>informatyki,</w:t>
      </w:r>
    </w:p>
    <w:p w14:paraId="61ADDA68" w14:textId="77777777" w:rsidR="00643E59" w:rsidRDefault="00643E59" w:rsidP="00643E59">
      <w:pPr>
        <w:pStyle w:val="Akapitzlist"/>
        <w:numPr>
          <w:ilvl w:val="1"/>
          <w:numId w:val="46"/>
        </w:numPr>
        <w:tabs>
          <w:tab w:val="left" w:pos="567"/>
          <w:tab w:val="left" w:pos="709"/>
        </w:tabs>
        <w:kinsoku w:val="0"/>
        <w:overflowPunct w:val="0"/>
        <w:spacing w:before="0" w:line="276" w:lineRule="auto"/>
        <w:ind w:left="568" w:hanging="284"/>
        <w:rPr>
          <w:color w:val="221F1F"/>
          <w:w w:val="105"/>
          <w:sz w:val="17"/>
          <w:szCs w:val="17"/>
        </w:rPr>
      </w:pPr>
      <w:r>
        <w:rPr>
          <w:color w:val="221F1F"/>
          <w:w w:val="105"/>
          <w:sz w:val="17"/>
          <w:szCs w:val="17"/>
        </w:rPr>
        <w:t>posługuje</w:t>
      </w:r>
      <w:r>
        <w:rPr>
          <w:color w:val="221F1F"/>
          <w:spacing w:val="-11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się</w:t>
      </w:r>
      <w:r>
        <w:rPr>
          <w:color w:val="221F1F"/>
          <w:spacing w:val="-11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nowoczesnymi</w:t>
      </w:r>
      <w:r>
        <w:rPr>
          <w:color w:val="221F1F"/>
          <w:spacing w:val="-11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technologiami</w:t>
      </w:r>
      <w:r>
        <w:rPr>
          <w:color w:val="221F1F"/>
          <w:spacing w:val="-11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informacyjno-komunikacyjnymi,</w:t>
      </w:r>
    </w:p>
    <w:p w14:paraId="65A0B0E7" w14:textId="77777777" w:rsidR="00643E59" w:rsidRDefault="00643E59" w:rsidP="00643E59">
      <w:pPr>
        <w:pStyle w:val="Akapitzlist"/>
        <w:numPr>
          <w:ilvl w:val="1"/>
          <w:numId w:val="46"/>
        </w:numPr>
        <w:tabs>
          <w:tab w:val="left" w:pos="567"/>
          <w:tab w:val="left" w:pos="709"/>
        </w:tabs>
        <w:kinsoku w:val="0"/>
        <w:overflowPunct w:val="0"/>
        <w:spacing w:before="0" w:line="276" w:lineRule="auto"/>
        <w:ind w:left="568" w:hanging="284"/>
        <w:rPr>
          <w:color w:val="221F1F"/>
          <w:w w:val="105"/>
          <w:sz w:val="17"/>
          <w:szCs w:val="17"/>
        </w:rPr>
      </w:pPr>
      <w:r>
        <w:rPr>
          <w:color w:val="221F1F"/>
          <w:w w:val="105"/>
          <w:sz w:val="17"/>
          <w:szCs w:val="17"/>
        </w:rPr>
        <w:t>samodzielnie</w:t>
      </w:r>
      <w:r>
        <w:rPr>
          <w:color w:val="221F1F"/>
          <w:spacing w:val="2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dociera</w:t>
      </w:r>
      <w:r>
        <w:rPr>
          <w:color w:val="221F1F"/>
          <w:spacing w:val="2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do</w:t>
      </w:r>
      <w:r>
        <w:rPr>
          <w:color w:val="221F1F"/>
          <w:spacing w:val="2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informacji,</w:t>
      </w:r>
      <w:r>
        <w:rPr>
          <w:color w:val="221F1F"/>
          <w:spacing w:val="2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dokonuje</w:t>
      </w:r>
      <w:r>
        <w:rPr>
          <w:color w:val="221F1F"/>
          <w:spacing w:val="2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ich</w:t>
      </w:r>
      <w:r>
        <w:rPr>
          <w:color w:val="221F1F"/>
          <w:spacing w:val="2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selekcji,</w:t>
      </w:r>
      <w:r>
        <w:rPr>
          <w:color w:val="221F1F"/>
          <w:spacing w:val="2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syntezy</w:t>
      </w:r>
      <w:r w:rsidR="00330D9D">
        <w:rPr>
          <w:color w:val="221F1F"/>
          <w:spacing w:val="2"/>
          <w:w w:val="105"/>
          <w:sz w:val="17"/>
          <w:szCs w:val="17"/>
        </w:rPr>
        <w:t xml:space="preserve"> i </w:t>
      </w:r>
      <w:r>
        <w:rPr>
          <w:color w:val="221F1F"/>
          <w:w w:val="105"/>
          <w:sz w:val="17"/>
          <w:szCs w:val="17"/>
        </w:rPr>
        <w:t>wartościowania;</w:t>
      </w:r>
      <w:r>
        <w:rPr>
          <w:color w:val="221F1F"/>
          <w:spacing w:val="2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rzetelnie</w:t>
      </w:r>
      <w:r>
        <w:rPr>
          <w:color w:val="221F1F"/>
          <w:spacing w:val="2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korzysta</w:t>
      </w:r>
      <w:r w:rsidR="00330D9D">
        <w:rPr>
          <w:color w:val="221F1F"/>
          <w:spacing w:val="2"/>
          <w:w w:val="105"/>
          <w:sz w:val="17"/>
          <w:szCs w:val="17"/>
        </w:rPr>
        <w:t xml:space="preserve"> z </w:t>
      </w:r>
      <w:r>
        <w:rPr>
          <w:color w:val="221F1F"/>
          <w:w w:val="105"/>
          <w:sz w:val="17"/>
          <w:szCs w:val="17"/>
        </w:rPr>
        <w:t>różnych</w:t>
      </w:r>
      <w:r>
        <w:rPr>
          <w:color w:val="221F1F"/>
          <w:spacing w:val="2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źródeł</w:t>
      </w:r>
      <w:r>
        <w:rPr>
          <w:color w:val="221F1F"/>
          <w:spacing w:val="2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informacji,</w:t>
      </w:r>
      <w:r w:rsidR="00330D9D">
        <w:rPr>
          <w:color w:val="221F1F"/>
          <w:spacing w:val="2"/>
          <w:w w:val="105"/>
          <w:sz w:val="17"/>
          <w:szCs w:val="17"/>
        </w:rPr>
        <w:t xml:space="preserve"> w </w:t>
      </w:r>
      <w:r>
        <w:rPr>
          <w:color w:val="221F1F"/>
          <w:w w:val="105"/>
          <w:sz w:val="17"/>
          <w:szCs w:val="17"/>
        </w:rPr>
        <w:t>tym</w:t>
      </w:r>
      <w:r w:rsidR="00330D9D">
        <w:rPr>
          <w:color w:val="221F1F"/>
          <w:spacing w:val="2"/>
          <w:w w:val="105"/>
          <w:sz w:val="17"/>
          <w:szCs w:val="17"/>
        </w:rPr>
        <w:t xml:space="preserve"> z </w:t>
      </w:r>
      <w:r>
        <w:rPr>
          <w:color w:val="221F1F"/>
          <w:w w:val="105"/>
          <w:sz w:val="17"/>
          <w:szCs w:val="17"/>
        </w:rPr>
        <w:t>internetu,</w:t>
      </w:r>
    </w:p>
    <w:p w14:paraId="60AF880D" w14:textId="77777777" w:rsidR="00643E59" w:rsidRDefault="00643E59" w:rsidP="00643E59">
      <w:pPr>
        <w:pStyle w:val="Akapitzlist"/>
        <w:numPr>
          <w:ilvl w:val="1"/>
          <w:numId w:val="46"/>
        </w:numPr>
        <w:tabs>
          <w:tab w:val="left" w:pos="567"/>
          <w:tab w:val="left" w:pos="709"/>
        </w:tabs>
        <w:kinsoku w:val="0"/>
        <w:overflowPunct w:val="0"/>
        <w:spacing w:before="0" w:line="276" w:lineRule="auto"/>
        <w:ind w:left="568" w:hanging="284"/>
        <w:rPr>
          <w:color w:val="221F1F"/>
          <w:w w:val="105"/>
          <w:sz w:val="17"/>
          <w:szCs w:val="17"/>
        </w:rPr>
      </w:pPr>
      <w:r>
        <w:rPr>
          <w:color w:val="221F1F"/>
          <w:w w:val="105"/>
          <w:sz w:val="17"/>
          <w:szCs w:val="17"/>
        </w:rPr>
        <w:t>uczy</w:t>
      </w:r>
      <w:r>
        <w:rPr>
          <w:color w:val="221F1F"/>
          <w:spacing w:val="-15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się</w:t>
      </w:r>
      <w:r>
        <w:rPr>
          <w:color w:val="221F1F"/>
          <w:spacing w:val="-15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systematycznie,</w:t>
      </w:r>
      <w:r>
        <w:rPr>
          <w:color w:val="221F1F"/>
          <w:spacing w:val="-15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buduje</w:t>
      </w:r>
      <w:r>
        <w:rPr>
          <w:color w:val="221F1F"/>
          <w:spacing w:val="-15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prawidłowe</w:t>
      </w:r>
      <w:r>
        <w:rPr>
          <w:color w:val="221F1F"/>
          <w:spacing w:val="-15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związki</w:t>
      </w:r>
      <w:r>
        <w:rPr>
          <w:color w:val="221F1F"/>
          <w:spacing w:val="-15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przyczynowo-skutkowe,</w:t>
      </w:r>
      <w:r>
        <w:rPr>
          <w:color w:val="221F1F"/>
          <w:spacing w:val="-15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porządkuje</w:t>
      </w:r>
      <w:r w:rsidR="00330D9D">
        <w:rPr>
          <w:color w:val="221F1F"/>
          <w:spacing w:val="-15"/>
          <w:w w:val="105"/>
          <w:sz w:val="17"/>
          <w:szCs w:val="17"/>
        </w:rPr>
        <w:t xml:space="preserve"> i </w:t>
      </w:r>
      <w:r>
        <w:rPr>
          <w:color w:val="221F1F"/>
          <w:w w:val="105"/>
          <w:sz w:val="17"/>
          <w:szCs w:val="17"/>
        </w:rPr>
        <w:t>pogłębia</w:t>
      </w:r>
      <w:r>
        <w:rPr>
          <w:color w:val="221F1F"/>
          <w:spacing w:val="-15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zdobytą</w:t>
      </w:r>
      <w:r>
        <w:rPr>
          <w:color w:val="221F1F"/>
          <w:spacing w:val="-15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wiedzę,</w:t>
      </w:r>
    </w:p>
    <w:p w14:paraId="49033769" w14:textId="77777777" w:rsidR="00643E59" w:rsidRPr="00643E59" w:rsidRDefault="00643E59" w:rsidP="00643E59">
      <w:pPr>
        <w:pStyle w:val="Akapitzlist"/>
        <w:numPr>
          <w:ilvl w:val="1"/>
          <w:numId w:val="46"/>
        </w:numPr>
        <w:tabs>
          <w:tab w:val="left" w:pos="567"/>
          <w:tab w:val="left" w:pos="709"/>
        </w:tabs>
        <w:kinsoku w:val="0"/>
        <w:overflowPunct w:val="0"/>
        <w:spacing w:before="0" w:after="120" w:line="276" w:lineRule="auto"/>
        <w:ind w:left="568" w:hanging="284"/>
        <w:rPr>
          <w:color w:val="221F1F"/>
          <w:w w:val="105"/>
          <w:sz w:val="17"/>
          <w:szCs w:val="17"/>
        </w:rPr>
      </w:pPr>
      <w:r>
        <w:rPr>
          <w:color w:val="221F1F"/>
          <w:w w:val="105"/>
          <w:sz w:val="17"/>
          <w:szCs w:val="17"/>
        </w:rPr>
        <w:t>współpracuje</w:t>
      </w:r>
      <w:r w:rsidR="00330D9D">
        <w:rPr>
          <w:color w:val="221F1F"/>
          <w:spacing w:val="-4"/>
          <w:w w:val="105"/>
          <w:sz w:val="17"/>
          <w:szCs w:val="17"/>
        </w:rPr>
        <w:t xml:space="preserve"> w </w:t>
      </w:r>
      <w:r>
        <w:rPr>
          <w:color w:val="221F1F"/>
          <w:w w:val="105"/>
          <w:sz w:val="17"/>
          <w:szCs w:val="17"/>
        </w:rPr>
        <w:t>grupie</w:t>
      </w:r>
      <w:r w:rsidR="00330D9D">
        <w:rPr>
          <w:color w:val="221F1F"/>
          <w:spacing w:val="-4"/>
          <w:w w:val="105"/>
          <w:sz w:val="17"/>
          <w:szCs w:val="17"/>
        </w:rPr>
        <w:t xml:space="preserve"> i </w:t>
      </w:r>
      <w:r>
        <w:rPr>
          <w:color w:val="221F1F"/>
          <w:w w:val="105"/>
          <w:sz w:val="17"/>
          <w:szCs w:val="17"/>
        </w:rPr>
        <w:t>realizuje</w:t>
      </w:r>
      <w:r>
        <w:rPr>
          <w:color w:val="221F1F"/>
          <w:spacing w:val="-4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projekty</w:t>
      </w:r>
      <w:r>
        <w:rPr>
          <w:color w:val="221F1F"/>
          <w:spacing w:val="-4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edukacyjne</w:t>
      </w:r>
      <w:r w:rsidR="00330D9D">
        <w:rPr>
          <w:color w:val="221F1F"/>
          <w:spacing w:val="-4"/>
          <w:w w:val="105"/>
          <w:sz w:val="17"/>
          <w:szCs w:val="17"/>
        </w:rPr>
        <w:t xml:space="preserve"> z </w:t>
      </w:r>
      <w:r>
        <w:rPr>
          <w:color w:val="221F1F"/>
          <w:w w:val="105"/>
          <w:sz w:val="17"/>
          <w:szCs w:val="17"/>
        </w:rPr>
        <w:t>dziedziny</w:t>
      </w:r>
      <w:r>
        <w:rPr>
          <w:color w:val="221F1F"/>
          <w:spacing w:val="-4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fizyki</w:t>
      </w:r>
      <w:r>
        <w:rPr>
          <w:color w:val="221F1F"/>
          <w:spacing w:val="-4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lub</w:t>
      </w:r>
      <w:r>
        <w:rPr>
          <w:color w:val="221F1F"/>
          <w:spacing w:val="-4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astronomii.</w:t>
      </w:r>
    </w:p>
    <w:p w14:paraId="1B718513" w14:textId="77777777" w:rsidR="00643E59" w:rsidRPr="00643E59" w:rsidRDefault="00643E59" w:rsidP="00643E59">
      <w:pPr>
        <w:pStyle w:val="Tekstpodstawowy"/>
        <w:kinsoku w:val="0"/>
        <w:overflowPunct w:val="0"/>
        <w:spacing w:before="120" w:line="360" w:lineRule="auto"/>
        <w:rPr>
          <w:rFonts w:ascii="Arial" w:hAnsi="Arial" w:cs="Arial"/>
          <w:b/>
          <w:color w:val="221F1F"/>
          <w:w w:val="110"/>
          <w:sz w:val="27"/>
          <w:szCs w:val="27"/>
        </w:rPr>
      </w:pPr>
      <w:r w:rsidRPr="00643E59">
        <w:rPr>
          <w:rFonts w:ascii="Arial" w:hAnsi="Arial" w:cs="Arial"/>
          <w:b/>
          <w:color w:val="221F1F"/>
          <w:w w:val="110"/>
          <w:sz w:val="27"/>
          <w:szCs w:val="27"/>
        </w:rPr>
        <w:t>Szczegółowe wymagania na poszczególne stopnie</w:t>
      </w:r>
    </w:p>
    <w:p w14:paraId="6D0AD9C7" w14:textId="77777777" w:rsidR="00643E59" w:rsidRDefault="00643E59" w:rsidP="00643E59">
      <w:pPr>
        <w:pStyle w:val="Tekstpodstawowy"/>
        <w:kinsoku w:val="0"/>
        <w:overflowPunct w:val="0"/>
        <w:spacing w:line="276" w:lineRule="auto"/>
        <w:rPr>
          <w:color w:val="221F1F"/>
          <w:w w:val="110"/>
        </w:rPr>
      </w:pPr>
      <w:r>
        <w:rPr>
          <w:color w:val="221F1F"/>
          <w:w w:val="110"/>
        </w:rPr>
        <w:t xml:space="preserve">(wymagania na kolejne stopnie się </w:t>
      </w:r>
      <w:r>
        <w:rPr>
          <w:rFonts w:ascii="Bookman Old Style" w:hAnsi="Bookman Old Style" w:cs="Bookman Old Style"/>
          <w:b/>
          <w:bCs/>
          <w:color w:val="221F1F"/>
          <w:w w:val="110"/>
        </w:rPr>
        <w:t xml:space="preserve">kumulują </w:t>
      </w:r>
      <w:r>
        <w:rPr>
          <w:color w:val="221F1F"/>
          <w:w w:val="125"/>
        </w:rPr>
        <w:t xml:space="preserve">- </w:t>
      </w:r>
      <w:r>
        <w:rPr>
          <w:color w:val="221F1F"/>
          <w:w w:val="110"/>
        </w:rPr>
        <w:t>obejmują również wymagania na stopnie niższe)</w:t>
      </w:r>
    </w:p>
    <w:p w14:paraId="5451AA1E" w14:textId="77777777" w:rsidR="00643E59" w:rsidRDefault="00643E59" w:rsidP="00643E59">
      <w:pPr>
        <w:pStyle w:val="Tekstpodstawowy"/>
        <w:kinsoku w:val="0"/>
        <w:overflowPunct w:val="0"/>
        <w:spacing w:line="276" w:lineRule="auto"/>
        <w:rPr>
          <w:color w:val="221F1F"/>
          <w:w w:val="105"/>
        </w:rPr>
        <w:sectPr w:rsidR="00643E59" w:rsidSect="00643E59">
          <w:headerReference w:type="default" r:id="rId8"/>
          <w:footerReference w:type="default" r:id="rId9"/>
          <w:type w:val="continuous"/>
          <w:pgSz w:w="16840" w:h="11900" w:orient="landscape"/>
          <w:pgMar w:top="1134" w:right="1418" w:bottom="1701" w:left="1418" w:header="709" w:footer="709" w:gutter="0"/>
          <w:cols w:space="708"/>
          <w:noEndnote/>
        </w:sectPr>
      </w:pPr>
      <w:r>
        <w:rPr>
          <w:color w:val="221F1F"/>
          <w:w w:val="105"/>
        </w:rPr>
        <w:t xml:space="preserve">Symbolem </w:t>
      </w:r>
      <w:r>
        <w:rPr>
          <w:rFonts w:ascii="Century Gothic" w:hAnsi="Century Gothic" w:cs="Century Gothic"/>
          <w:color w:val="221F1F"/>
          <w:w w:val="105"/>
          <w:position w:val="2"/>
          <w:sz w:val="12"/>
          <w:szCs w:val="12"/>
        </w:rPr>
        <w:t xml:space="preserve">R </w:t>
      </w:r>
      <w:r>
        <w:rPr>
          <w:color w:val="221F1F"/>
          <w:w w:val="105"/>
        </w:rPr>
        <w:t>oznaczono treści spoza podstawy programowej; doświadczenia obowiązkowe zapisano pogrubioną czcionką</w:t>
      </w:r>
    </w:p>
    <w:tbl>
      <w:tblPr>
        <w:tblW w:w="5000" w:type="pct"/>
        <w:tblCellMar>
          <w:top w:w="57" w:type="dxa"/>
          <w:bottom w:w="57" w:type="dxa"/>
        </w:tblCellMar>
        <w:tblLook w:val="0020" w:firstRow="1" w:lastRow="0" w:firstColumn="0" w:lastColumn="0" w:noHBand="0" w:noVBand="0"/>
      </w:tblPr>
      <w:tblGrid>
        <w:gridCol w:w="3496"/>
        <w:gridCol w:w="3840"/>
        <w:gridCol w:w="3382"/>
        <w:gridCol w:w="3154"/>
      </w:tblGrid>
      <w:tr w:rsidR="00643E59" w14:paraId="59010C81" w14:textId="77777777" w:rsidTr="00BF2C1A">
        <w:trPr>
          <w:trHeight w:val="20"/>
          <w:tblHeader/>
        </w:trPr>
        <w:tc>
          <w:tcPr>
            <w:tcW w:w="5000" w:type="pct"/>
            <w:gridSpan w:val="4"/>
            <w:tcBorders>
              <w:top w:val="single" w:sz="4" w:space="0" w:color="93C73C"/>
              <w:left w:val="single" w:sz="4" w:space="0" w:color="93C73C"/>
              <w:bottom w:val="single" w:sz="4" w:space="0" w:color="93C73C"/>
              <w:right w:val="single" w:sz="4" w:space="0" w:color="93C73C"/>
            </w:tcBorders>
            <w:shd w:val="clear" w:color="auto" w:fill="E6F0D3"/>
          </w:tcPr>
          <w:p w14:paraId="5BF8206E" w14:textId="77777777" w:rsidR="00643E59" w:rsidRPr="00643E59" w:rsidRDefault="00643E59" w:rsidP="004C41F6">
            <w:pPr>
              <w:pStyle w:val="TableParagraph"/>
              <w:kinsoku w:val="0"/>
              <w:overflowPunct w:val="0"/>
              <w:spacing w:line="276" w:lineRule="auto"/>
              <w:ind w:left="6126" w:right="6126" w:firstLine="0"/>
              <w:jc w:val="center"/>
              <w:rPr>
                <w:rFonts w:ascii="Arial" w:hAnsi="Arial" w:cs="Arial"/>
                <w:b/>
                <w:color w:val="221F1F"/>
                <w:w w:val="110"/>
                <w:sz w:val="15"/>
                <w:szCs w:val="15"/>
              </w:rPr>
            </w:pPr>
            <w:r w:rsidRPr="00643E59">
              <w:rPr>
                <w:rFonts w:ascii="Arial" w:hAnsi="Arial" w:cs="Arial"/>
                <w:b/>
                <w:color w:val="221F1F"/>
                <w:w w:val="110"/>
                <w:sz w:val="15"/>
                <w:szCs w:val="15"/>
              </w:rPr>
              <w:lastRenderedPageBreak/>
              <w:t>Ocena</w:t>
            </w:r>
          </w:p>
        </w:tc>
      </w:tr>
      <w:tr w:rsidR="00643E59" w14:paraId="47214097" w14:textId="77777777" w:rsidTr="005932CB">
        <w:trPr>
          <w:trHeight w:val="20"/>
          <w:tblHeader/>
        </w:trPr>
        <w:tc>
          <w:tcPr>
            <w:tcW w:w="1260" w:type="pct"/>
            <w:tcBorders>
              <w:top w:val="single" w:sz="4" w:space="0" w:color="93C73C"/>
              <w:left w:val="single" w:sz="4" w:space="0" w:color="93C73C"/>
              <w:bottom w:val="single" w:sz="8" w:space="0" w:color="93C742"/>
              <w:right w:val="single" w:sz="4" w:space="0" w:color="93C73C"/>
            </w:tcBorders>
            <w:shd w:val="clear" w:color="auto" w:fill="E6F0D3"/>
          </w:tcPr>
          <w:p w14:paraId="184983F6" w14:textId="77777777" w:rsidR="00643E59" w:rsidRPr="00643E59" w:rsidRDefault="00643E59" w:rsidP="004C41F6">
            <w:pPr>
              <w:pStyle w:val="TableParagraph"/>
              <w:kinsoku w:val="0"/>
              <w:overflowPunct w:val="0"/>
              <w:spacing w:line="276" w:lineRule="auto"/>
              <w:ind w:left="822" w:firstLine="0"/>
              <w:rPr>
                <w:rFonts w:ascii="Arial" w:hAnsi="Arial" w:cs="Arial"/>
                <w:b/>
                <w:color w:val="221F1F"/>
                <w:w w:val="110"/>
                <w:sz w:val="15"/>
                <w:szCs w:val="15"/>
              </w:rPr>
            </w:pPr>
            <w:r w:rsidRPr="00643E59">
              <w:rPr>
                <w:rFonts w:ascii="Arial" w:hAnsi="Arial" w:cs="Arial"/>
                <w:b/>
                <w:color w:val="221F1F"/>
                <w:w w:val="110"/>
                <w:sz w:val="15"/>
                <w:szCs w:val="15"/>
              </w:rPr>
              <w:t>Stopień dopuszczający</w:t>
            </w:r>
          </w:p>
        </w:tc>
        <w:tc>
          <w:tcPr>
            <w:tcW w:w="1384" w:type="pct"/>
            <w:tcBorders>
              <w:top w:val="single" w:sz="4" w:space="0" w:color="93C73C"/>
              <w:left w:val="single" w:sz="4" w:space="0" w:color="93C73C"/>
              <w:bottom w:val="single" w:sz="8" w:space="0" w:color="93C742"/>
              <w:right w:val="single" w:sz="4" w:space="0" w:color="93C73C"/>
            </w:tcBorders>
            <w:shd w:val="clear" w:color="auto" w:fill="E6F0D3"/>
          </w:tcPr>
          <w:p w14:paraId="575838B3" w14:textId="77777777" w:rsidR="00643E59" w:rsidRPr="00643E59" w:rsidRDefault="00643E59" w:rsidP="004C41F6">
            <w:pPr>
              <w:pStyle w:val="TableParagraph"/>
              <w:kinsoku w:val="0"/>
              <w:overflowPunct w:val="0"/>
              <w:spacing w:line="276" w:lineRule="auto"/>
              <w:ind w:left="1088" w:firstLine="0"/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</w:pPr>
            <w:r w:rsidRPr="00643E59"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  <w:t>Stopień dostateczny</w:t>
            </w:r>
          </w:p>
        </w:tc>
        <w:tc>
          <w:tcPr>
            <w:tcW w:w="1219" w:type="pct"/>
            <w:tcBorders>
              <w:top w:val="single" w:sz="4" w:space="0" w:color="93C73C"/>
              <w:left w:val="single" w:sz="4" w:space="0" w:color="93C73C"/>
              <w:bottom w:val="single" w:sz="8" w:space="0" w:color="93C742"/>
              <w:right w:val="single" w:sz="4" w:space="0" w:color="93C73C"/>
            </w:tcBorders>
            <w:shd w:val="clear" w:color="auto" w:fill="E6F0D3"/>
          </w:tcPr>
          <w:p w14:paraId="6E841E0A" w14:textId="77777777" w:rsidR="00643E59" w:rsidRPr="00643E59" w:rsidRDefault="00643E59" w:rsidP="004C41F6">
            <w:pPr>
              <w:pStyle w:val="TableParagraph"/>
              <w:kinsoku w:val="0"/>
              <w:overflowPunct w:val="0"/>
              <w:spacing w:line="276" w:lineRule="auto"/>
              <w:ind w:left="449" w:right="449" w:firstLine="0"/>
              <w:jc w:val="center"/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</w:pPr>
            <w:r w:rsidRPr="00643E59"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  <w:t>Stopień dobry</w:t>
            </w:r>
          </w:p>
        </w:tc>
        <w:tc>
          <w:tcPr>
            <w:tcW w:w="1137" w:type="pct"/>
            <w:tcBorders>
              <w:top w:val="single" w:sz="4" w:space="0" w:color="93C73C"/>
              <w:left w:val="single" w:sz="4" w:space="0" w:color="93C73C"/>
              <w:bottom w:val="single" w:sz="4" w:space="0" w:color="A7A9AB"/>
              <w:right w:val="single" w:sz="4" w:space="0" w:color="93C73C"/>
            </w:tcBorders>
            <w:shd w:val="clear" w:color="auto" w:fill="E6F0D3"/>
          </w:tcPr>
          <w:p w14:paraId="5D815EDE" w14:textId="77777777" w:rsidR="00643E59" w:rsidRPr="00643E59" w:rsidRDefault="00643E59" w:rsidP="004C41F6">
            <w:pPr>
              <w:pStyle w:val="TableParagraph"/>
              <w:kinsoku w:val="0"/>
              <w:overflowPunct w:val="0"/>
              <w:spacing w:line="276" w:lineRule="auto"/>
              <w:ind w:left="715" w:firstLine="0"/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</w:pPr>
            <w:r w:rsidRPr="00643E59"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  <w:t>Stopień bardzo dobry</w:t>
            </w:r>
          </w:p>
        </w:tc>
      </w:tr>
      <w:tr w:rsidR="00643E59" w14:paraId="627919B4" w14:textId="77777777" w:rsidTr="005932CB">
        <w:trPr>
          <w:trHeight w:val="20"/>
        </w:trPr>
        <w:tc>
          <w:tcPr>
            <w:tcW w:w="5000" w:type="pct"/>
            <w:gridSpan w:val="4"/>
            <w:tcBorders>
              <w:top w:val="single" w:sz="8" w:space="0" w:color="93C742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  <w:vAlign w:val="center"/>
          </w:tcPr>
          <w:p w14:paraId="61B7C7CE" w14:textId="77777777" w:rsidR="00643E59" w:rsidRPr="00643E59" w:rsidRDefault="00643E59" w:rsidP="004C41F6">
            <w:pPr>
              <w:pStyle w:val="TableParagraph"/>
              <w:kinsoku w:val="0"/>
              <w:overflowPunct w:val="0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  <w:color w:val="221F1F"/>
                <w:w w:val="110"/>
                <w:sz w:val="15"/>
                <w:szCs w:val="15"/>
              </w:rPr>
            </w:pPr>
            <w:r w:rsidRPr="00643E59">
              <w:rPr>
                <w:rFonts w:ascii="Arial" w:hAnsi="Arial" w:cs="Arial"/>
                <w:b/>
                <w:color w:val="221F1F"/>
                <w:w w:val="110"/>
                <w:sz w:val="15"/>
                <w:szCs w:val="15"/>
              </w:rPr>
              <w:t>Wprowadzenie</w:t>
            </w:r>
          </w:p>
        </w:tc>
      </w:tr>
      <w:tr w:rsidR="00643E59" w14:paraId="7842886C" w14:textId="77777777" w:rsidTr="005932CB">
        <w:trPr>
          <w:trHeight w:val="20"/>
        </w:trPr>
        <w:tc>
          <w:tcPr>
            <w:tcW w:w="1260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14:paraId="5ADBEF7F" w14:textId="77777777" w:rsidR="00643E59" w:rsidRDefault="00643E59" w:rsidP="00326AD8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</w:pPr>
            <w:r w:rsidRPr="004C41F6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>Uczeń</w:t>
            </w:r>
            <w:r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  <w:t>:</w:t>
            </w:r>
          </w:p>
          <w:p w14:paraId="427FC490" w14:textId="77777777" w:rsidR="00643E59" w:rsidRDefault="00643E59" w:rsidP="00326AD8">
            <w:pPr>
              <w:pStyle w:val="TableParagraph"/>
              <w:numPr>
                <w:ilvl w:val="0"/>
                <w:numId w:val="4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wyjaśnia, jakie obiekty stanowią</w:t>
            </w:r>
            <w:r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przedmiot zainteresowania fizyki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astronomii; wskazuje ich</w:t>
            </w:r>
            <w:r>
              <w:rPr>
                <w:color w:val="221F1F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przykłady</w:t>
            </w:r>
          </w:p>
          <w:p w14:paraId="3AA49198" w14:textId="77777777" w:rsidR="00643E59" w:rsidRPr="00326AD8" w:rsidRDefault="00643E59" w:rsidP="00326AD8">
            <w:pPr>
              <w:pStyle w:val="TableParagraph"/>
              <w:numPr>
                <w:ilvl w:val="0"/>
                <w:numId w:val="4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326AD8">
              <w:rPr>
                <w:color w:val="221F1F"/>
                <w:w w:val="105"/>
                <w:sz w:val="15"/>
                <w:szCs w:val="15"/>
              </w:rPr>
              <w:t>przelicza</w:t>
            </w:r>
            <w:r w:rsidRPr="00326AD8">
              <w:rPr>
                <w:color w:val="221F1F"/>
                <w:spacing w:val="-15"/>
                <w:w w:val="105"/>
                <w:sz w:val="15"/>
                <w:szCs w:val="15"/>
              </w:rPr>
              <w:t xml:space="preserve"> </w:t>
            </w:r>
            <w:r w:rsidRPr="00326AD8">
              <w:rPr>
                <w:color w:val="221F1F"/>
                <w:w w:val="105"/>
                <w:sz w:val="15"/>
                <w:szCs w:val="15"/>
              </w:rPr>
              <w:t>wielokrotności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326AD8">
              <w:rPr>
                <w:color w:val="221F1F"/>
                <w:w w:val="105"/>
                <w:sz w:val="15"/>
                <w:szCs w:val="15"/>
              </w:rPr>
              <w:t>podwielokrotności, korzystając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326AD8">
              <w:rPr>
                <w:color w:val="221F1F"/>
                <w:w w:val="105"/>
                <w:sz w:val="15"/>
                <w:szCs w:val="15"/>
              </w:rPr>
              <w:t>tabeli przedrostków</w:t>
            </w:r>
            <w:r w:rsidRPr="00326AD8">
              <w:rPr>
                <w:color w:val="221F1F"/>
                <w:spacing w:val="-15"/>
                <w:w w:val="105"/>
                <w:sz w:val="15"/>
                <w:szCs w:val="15"/>
              </w:rPr>
              <w:t xml:space="preserve"> </w:t>
            </w:r>
            <w:r w:rsidRPr="00326AD8">
              <w:rPr>
                <w:color w:val="221F1F"/>
                <w:w w:val="105"/>
                <w:sz w:val="15"/>
                <w:szCs w:val="15"/>
              </w:rPr>
              <w:t>jednostek</w:t>
            </w:r>
          </w:p>
          <w:p w14:paraId="5672406B" w14:textId="77777777" w:rsidR="00643E59" w:rsidRDefault="00643E59" w:rsidP="00326AD8">
            <w:pPr>
              <w:pStyle w:val="TableParagraph"/>
              <w:numPr>
                <w:ilvl w:val="0"/>
                <w:numId w:val="4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wskazuje podstawowe sposoby</w:t>
            </w:r>
            <w:r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badania otaczającego świata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fizyce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innych naukach przyrodniczych; wyjaśnia na przykładach różnicę między obserwacją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a </w:t>
            </w:r>
            <w:r>
              <w:rPr>
                <w:color w:val="221F1F"/>
                <w:w w:val="105"/>
                <w:sz w:val="15"/>
                <w:szCs w:val="15"/>
              </w:rPr>
              <w:t>doświadczeniem</w:t>
            </w:r>
          </w:p>
          <w:p w14:paraId="781E3EA8" w14:textId="77777777" w:rsidR="00643E59" w:rsidRDefault="00643E59" w:rsidP="00326AD8">
            <w:pPr>
              <w:pStyle w:val="TableParagraph"/>
              <w:numPr>
                <w:ilvl w:val="0"/>
                <w:numId w:val="4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wymienia, posługując się wybranym przykładem, podstawowe etapy doświadczenia; wyróżnia kluczowe</w:t>
            </w:r>
            <w:r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kroki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sposób</w:t>
            </w:r>
            <w:r>
              <w:rPr>
                <w:color w:val="221F1F"/>
                <w:spacing w:val="-1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postępowania</w:t>
            </w:r>
          </w:p>
          <w:p w14:paraId="3B56A18D" w14:textId="77777777" w:rsidR="00643E59" w:rsidRPr="00326AD8" w:rsidRDefault="00643E59" w:rsidP="00326AD8">
            <w:pPr>
              <w:pStyle w:val="TableParagraph"/>
              <w:numPr>
                <w:ilvl w:val="0"/>
                <w:numId w:val="4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326AD8">
              <w:rPr>
                <w:color w:val="221F1F"/>
                <w:w w:val="105"/>
                <w:sz w:val="15"/>
                <w:szCs w:val="15"/>
              </w:rPr>
              <w:t>posługuje się pojęciem niepewności pomiaru wielkości prostych; zapisuje wynik pomiaru wraz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326AD8">
              <w:rPr>
                <w:color w:val="221F1F"/>
                <w:w w:val="105"/>
                <w:sz w:val="15"/>
                <w:szCs w:val="15"/>
              </w:rPr>
              <w:t>jego</w:t>
            </w:r>
            <w:r w:rsidRPr="00326AD8"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 w:rsidRPr="00326AD8">
              <w:rPr>
                <w:color w:val="221F1F"/>
                <w:w w:val="105"/>
                <w:sz w:val="15"/>
                <w:szCs w:val="15"/>
              </w:rPr>
              <w:t>jednostką,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326AD8">
              <w:rPr>
                <w:color w:val="221F1F"/>
                <w:w w:val="105"/>
                <w:sz w:val="15"/>
                <w:szCs w:val="15"/>
              </w:rPr>
              <w:t>uwzględnieniem</w:t>
            </w:r>
            <w:r w:rsidRPr="00326AD8">
              <w:rPr>
                <w:color w:val="221F1F"/>
                <w:spacing w:val="-18"/>
                <w:w w:val="105"/>
                <w:sz w:val="15"/>
                <w:szCs w:val="15"/>
              </w:rPr>
              <w:t xml:space="preserve"> </w:t>
            </w:r>
            <w:r w:rsidRPr="00326AD8">
              <w:rPr>
                <w:color w:val="221F1F"/>
                <w:w w:val="105"/>
                <w:sz w:val="15"/>
                <w:szCs w:val="15"/>
              </w:rPr>
              <w:t>informacji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o </w:t>
            </w:r>
            <w:r w:rsidRPr="00326AD8">
              <w:rPr>
                <w:color w:val="221F1F"/>
                <w:w w:val="105"/>
                <w:sz w:val="15"/>
                <w:szCs w:val="15"/>
              </w:rPr>
              <w:t>niepewności</w:t>
            </w:r>
          </w:p>
          <w:p w14:paraId="05807512" w14:textId="77777777" w:rsidR="00643E59" w:rsidRPr="00330D9D" w:rsidRDefault="004C41F6" w:rsidP="00326AD8">
            <w:pPr>
              <w:pStyle w:val="TableParagraph"/>
              <w:numPr>
                <w:ilvl w:val="0"/>
                <w:numId w:val="45"/>
              </w:numPr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330D9D">
              <w:rPr>
                <w:color w:val="221F1F"/>
                <w:w w:val="105"/>
                <w:sz w:val="15"/>
                <w:szCs w:val="15"/>
              </w:rPr>
              <w:t>rozwiązuje proste zadania związane</w:t>
            </w:r>
            <w:r w:rsidR="00330D9D" w:rsidRP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330D9D">
              <w:rPr>
                <w:color w:val="221F1F"/>
                <w:w w:val="105"/>
                <w:sz w:val="15"/>
                <w:szCs w:val="15"/>
              </w:rPr>
              <w:t>opracowaniem wyników</w:t>
            </w:r>
            <w:r w:rsidRPr="00330D9D"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 w:rsidRPr="00330D9D">
              <w:rPr>
                <w:color w:val="221F1F"/>
                <w:w w:val="105"/>
                <w:sz w:val="15"/>
                <w:szCs w:val="15"/>
              </w:rPr>
              <w:t xml:space="preserve">pomiarów; </w:t>
            </w:r>
            <w:r w:rsidRPr="00330D9D">
              <w:rPr>
                <w:color w:val="221F1F"/>
                <w:w w:val="105"/>
                <w:sz w:val="14"/>
                <w:szCs w:val="14"/>
              </w:rPr>
              <w:t>wykonuje obliczenia</w:t>
            </w:r>
            <w:r w:rsidR="00330D9D" w:rsidRPr="00330D9D">
              <w:rPr>
                <w:color w:val="221F1F"/>
                <w:w w:val="105"/>
                <w:sz w:val="14"/>
                <w:szCs w:val="14"/>
              </w:rPr>
              <w:t xml:space="preserve"> i </w:t>
            </w:r>
            <w:r w:rsidRPr="00330D9D">
              <w:rPr>
                <w:color w:val="221F1F"/>
                <w:w w:val="105"/>
                <w:sz w:val="14"/>
                <w:szCs w:val="14"/>
              </w:rPr>
              <w:t>zapisuje wynik zgodnie</w:t>
            </w:r>
            <w:r w:rsidR="00330D9D" w:rsidRP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330D9D">
              <w:rPr>
                <w:color w:val="221F1F"/>
                <w:w w:val="105"/>
                <w:sz w:val="15"/>
                <w:szCs w:val="15"/>
              </w:rPr>
              <w:t>zasadami</w:t>
            </w:r>
            <w:r w:rsidRPr="00330D9D">
              <w:rPr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 w:rsidRPr="00330D9D">
              <w:rPr>
                <w:color w:val="221F1F"/>
                <w:w w:val="105"/>
                <w:sz w:val="15"/>
                <w:szCs w:val="15"/>
              </w:rPr>
              <w:t>zaokrąglania,</w:t>
            </w:r>
            <w:r w:rsidR="00330D9D" w:rsidRP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330D9D">
              <w:rPr>
                <w:color w:val="221F1F"/>
                <w:w w:val="105"/>
                <w:sz w:val="15"/>
                <w:szCs w:val="15"/>
              </w:rPr>
              <w:t>zachowaniem liczby cyfr</w:t>
            </w:r>
            <w:r w:rsidRPr="00330D9D"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 w:rsidRPr="00330D9D">
              <w:rPr>
                <w:color w:val="221F1F"/>
                <w:w w:val="105"/>
                <w:sz w:val="15"/>
                <w:szCs w:val="15"/>
              </w:rPr>
              <w:t>znaczących wynikającej</w:t>
            </w:r>
            <w:r w:rsidR="00330D9D" w:rsidRP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330D9D">
              <w:rPr>
                <w:color w:val="221F1F"/>
                <w:w w:val="105"/>
                <w:sz w:val="15"/>
                <w:szCs w:val="15"/>
              </w:rPr>
              <w:t>dokładności pomiaru</w:t>
            </w:r>
            <w:r w:rsidRPr="00330D9D"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 w:rsidRPr="00330D9D">
              <w:rPr>
                <w:color w:val="221F1F"/>
                <w:w w:val="105"/>
                <w:sz w:val="15"/>
                <w:szCs w:val="15"/>
              </w:rPr>
              <w:t>lub danych</w:t>
            </w:r>
          </w:p>
          <w:p w14:paraId="2C17D4A9" w14:textId="77777777" w:rsidR="00643E59" w:rsidRDefault="00643E59" w:rsidP="00326AD8">
            <w:pPr>
              <w:pStyle w:val="TableParagraph"/>
              <w:numPr>
                <w:ilvl w:val="0"/>
                <w:numId w:val="4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analizuje tekst popularnonaukowy dotyczący zastosowań fizyki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wielu dziedzinach nauki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życia (pod</w:t>
            </w:r>
            <w:r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kierunkiem nauczyciela); wyodrębnia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tekstu informacje kluczowe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przedstawia</w:t>
            </w:r>
            <w:r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różnych postaciach</w:t>
            </w:r>
          </w:p>
        </w:tc>
        <w:tc>
          <w:tcPr>
            <w:tcW w:w="1384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14:paraId="294615D0" w14:textId="77777777" w:rsidR="00643E59" w:rsidRDefault="00643E59" w:rsidP="00326AD8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</w:pPr>
            <w:r w:rsidRPr="004C41F6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>Uczeń</w:t>
            </w:r>
            <w:r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  <w:t>:</w:t>
            </w:r>
          </w:p>
          <w:p w14:paraId="00BF8BCE" w14:textId="77777777" w:rsidR="00643E59" w:rsidRDefault="00643E59" w:rsidP="00326AD8">
            <w:pPr>
              <w:pStyle w:val="TableParagraph"/>
              <w:numPr>
                <w:ilvl w:val="0"/>
                <w:numId w:val="4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porównuje rozmiary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odległości we Wszechświecie, korzystając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infografiki zamieszczonej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podręczniku</w:t>
            </w:r>
          </w:p>
          <w:p w14:paraId="4F631D00" w14:textId="77777777" w:rsidR="00643E59" w:rsidRDefault="00643E59" w:rsidP="00326AD8">
            <w:pPr>
              <w:pStyle w:val="TableParagraph"/>
              <w:numPr>
                <w:ilvl w:val="0"/>
                <w:numId w:val="4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opisuje budowę Układu Słonecznego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jego miejsce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Galaktyce; opisuje inne</w:t>
            </w:r>
            <w:r>
              <w:rPr>
                <w:color w:val="221F1F"/>
                <w:spacing w:val="-2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galaktyki</w:t>
            </w:r>
          </w:p>
          <w:p w14:paraId="285C6790" w14:textId="77777777" w:rsidR="00643E59" w:rsidRDefault="00643E59" w:rsidP="00326AD8">
            <w:pPr>
              <w:pStyle w:val="TableParagraph"/>
              <w:numPr>
                <w:ilvl w:val="0"/>
                <w:numId w:val="4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opisuje budowę</w:t>
            </w:r>
            <w:r>
              <w:rPr>
                <w:color w:val="221F1F"/>
                <w:spacing w:val="-1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materii</w:t>
            </w:r>
          </w:p>
          <w:p w14:paraId="7BFDC717" w14:textId="77777777" w:rsidR="00643E59" w:rsidRDefault="00643E59" w:rsidP="00326AD8">
            <w:pPr>
              <w:pStyle w:val="TableParagraph"/>
              <w:numPr>
                <w:ilvl w:val="0"/>
                <w:numId w:val="4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wykorzystuje informacje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o </w:t>
            </w:r>
            <w:r>
              <w:rPr>
                <w:color w:val="221F1F"/>
                <w:w w:val="105"/>
                <w:sz w:val="15"/>
                <w:szCs w:val="15"/>
              </w:rPr>
              <w:t>rozmiarach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odległościach we Wszechświecie</w:t>
            </w:r>
            <w:r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do rozwiązywania</w:t>
            </w:r>
            <w:r>
              <w:rPr>
                <w:color w:val="221F1F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zadań</w:t>
            </w:r>
          </w:p>
          <w:p w14:paraId="51CBBE02" w14:textId="77777777" w:rsidR="00643E59" w:rsidRDefault="00643E59" w:rsidP="00326AD8">
            <w:pPr>
              <w:pStyle w:val="TableParagraph"/>
              <w:numPr>
                <w:ilvl w:val="0"/>
                <w:numId w:val="4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wymienia podstawowe wielkości fizyczne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ich jednostki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układzie SI, wskazuje przyrządy służące do ich</w:t>
            </w:r>
            <w:r>
              <w:rPr>
                <w:color w:val="221F1F"/>
                <w:spacing w:val="-1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pomiaru</w:t>
            </w:r>
          </w:p>
          <w:p w14:paraId="104527EC" w14:textId="77777777" w:rsidR="00643E59" w:rsidRDefault="00643E59" w:rsidP="00326AD8">
            <w:pPr>
              <w:pStyle w:val="TableParagraph"/>
              <w:numPr>
                <w:ilvl w:val="0"/>
                <w:numId w:val="4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wyjaśnia (na przykładzie) podstawowe</w:t>
            </w:r>
            <w:r>
              <w:rPr>
                <w:color w:val="221F1F"/>
                <w:spacing w:val="-3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metody opracowywania wyników</w:t>
            </w:r>
            <w:r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pomiarów</w:t>
            </w:r>
          </w:p>
          <w:p w14:paraId="4819505E" w14:textId="77777777" w:rsidR="00643E59" w:rsidRDefault="00643E59" w:rsidP="00326AD8">
            <w:pPr>
              <w:pStyle w:val="TableParagraph"/>
              <w:numPr>
                <w:ilvl w:val="0"/>
                <w:numId w:val="4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wykonuje wybrane pomiary wielokrotne</w:t>
            </w:r>
            <w:r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(</w:t>
            </w:r>
            <w:r w:rsidR="00330D9D">
              <w:rPr>
                <w:color w:val="221F1F"/>
                <w:w w:val="105"/>
                <w:sz w:val="15"/>
                <w:szCs w:val="15"/>
              </w:rPr>
              <w:t>np. </w:t>
            </w:r>
            <w:r>
              <w:rPr>
                <w:color w:val="221F1F"/>
                <w:w w:val="105"/>
                <w:sz w:val="15"/>
                <w:szCs w:val="15"/>
              </w:rPr>
              <w:t>długości ołówka)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wyznacza średnią jako końcowy wynik</w:t>
            </w:r>
            <w:r>
              <w:rPr>
                <w:color w:val="221F1F"/>
                <w:spacing w:val="-1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pomiaru</w:t>
            </w:r>
          </w:p>
          <w:p w14:paraId="0E2CF281" w14:textId="77777777" w:rsidR="00643E59" w:rsidRDefault="00643E59" w:rsidP="00326AD8">
            <w:pPr>
              <w:pStyle w:val="TableParagraph"/>
              <w:numPr>
                <w:ilvl w:val="0"/>
                <w:numId w:val="4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rozwiązuje zadania związane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opracowaniem wyników pomiarów; wykonuje</w:t>
            </w:r>
            <w:r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obliczenia</w:t>
            </w:r>
          </w:p>
          <w:p w14:paraId="6D5FF5DC" w14:textId="77777777" w:rsidR="00643E59" w:rsidRDefault="00643E59" w:rsidP="00326AD8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i zapisuje wynik zgodnie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zasadami zaokrąglania,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zachowaniem liczby cyfr znaczących wynikającej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dokładności pomiaru lub danych</w:t>
            </w:r>
          </w:p>
          <w:p w14:paraId="1567DF34" w14:textId="77777777" w:rsidR="00643E59" w:rsidRPr="00326AD8" w:rsidRDefault="00643E59" w:rsidP="00326AD8">
            <w:pPr>
              <w:pStyle w:val="TableParagraph"/>
              <w:numPr>
                <w:ilvl w:val="0"/>
                <w:numId w:val="4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326AD8">
              <w:rPr>
                <w:color w:val="221F1F"/>
                <w:w w:val="105"/>
                <w:sz w:val="15"/>
                <w:szCs w:val="15"/>
              </w:rPr>
              <w:t>przedstawia własnymi słowami główne tezy tekstu</w:t>
            </w:r>
            <w:r w:rsidRPr="00326AD8">
              <w:rPr>
                <w:color w:val="221F1F"/>
                <w:spacing w:val="-15"/>
                <w:w w:val="105"/>
                <w:sz w:val="15"/>
                <w:szCs w:val="15"/>
              </w:rPr>
              <w:t xml:space="preserve"> </w:t>
            </w:r>
            <w:r w:rsidRPr="00326AD8">
              <w:rPr>
                <w:color w:val="221F1F"/>
                <w:w w:val="105"/>
                <w:sz w:val="15"/>
                <w:szCs w:val="15"/>
              </w:rPr>
              <w:t>(zamieszczonego</w:t>
            </w:r>
            <w:r w:rsidR="00330D9D">
              <w:rPr>
                <w:color w:val="221F1F"/>
                <w:spacing w:val="-15"/>
                <w:w w:val="105"/>
                <w:sz w:val="15"/>
                <w:szCs w:val="15"/>
              </w:rPr>
              <w:t xml:space="preserve"> w </w:t>
            </w:r>
            <w:r w:rsidRPr="00326AD8">
              <w:rPr>
                <w:color w:val="221F1F"/>
                <w:w w:val="105"/>
                <w:sz w:val="15"/>
                <w:szCs w:val="15"/>
              </w:rPr>
              <w:t>podręczniku)</w:t>
            </w:r>
            <w:r w:rsidRPr="00326AD8">
              <w:rPr>
                <w:color w:val="221F1F"/>
                <w:spacing w:val="-15"/>
                <w:w w:val="105"/>
                <w:sz w:val="15"/>
                <w:szCs w:val="15"/>
              </w:rPr>
              <w:t xml:space="preserve"> </w:t>
            </w:r>
            <w:r w:rsidRPr="00326AD8"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>Fizyka</w:t>
            </w:r>
            <w:r w:rsidR="00326AD8"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 xml:space="preserve"> </w:t>
            </w:r>
            <w:r w:rsidRPr="00326AD8"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 xml:space="preserve">– komu się przydaje </w:t>
            </w:r>
            <w:r w:rsidRPr="00326AD8">
              <w:rPr>
                <w:color w:val="221F1F"/>
                <w:w w:val="105"/>
                <w:sz w:val="15"/>
                <w:szCs w:val="15"/>
              </w:rPr>
              <w:t>lub innego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o </w:t>
            </w:r>
            <w:r w:rsidRPr="00326AD8">
              <w:rPr>
                <w:color w:val="221F1F"/>
                <w:w w:val="105"/>
                <w:sz w:val="15"/>
                <w:szCs w:val="15"/>
              </w:rPr>
              <w:t>podobnej tematyce</w:t>
            </w:r>
          </w:p>
          <w:p w14:paraId="4CEA7F1E" w14:textId="77777777" w:rsidR="00643E59" w:rsidRDefault="00643E59" w:rsidP="00326AD8">
            <w:pPr>
              <w:pStyle w:val="TableParagraph"/>
              <w:numPr>
                <w:ilvl w:val="0"/>
                <w:numId w:val="4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wykorzystuje informacje pochodzące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analizy tekstu popularnonaukowego do</w:t>
            </w:r>
            <w:r>
              <w:rPr>
                <w:color w:val="221F1F"/>
                <w:spacing w:val="-2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rozwiązywania zadań</w:t>
            </w:r>
          </w:p>
        </w:tc>
        <w:tc>
          <w:tcPr>
            <w:tcW w:w="1219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14:paraId="5B1B88B3" w14:textId="77777777" w:rsidR="00643E59" w:rsidRDefault="00643E59" w:rsidP="00326AD8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</w:pPr>
            <w:r w:rsidRPr="004C41F6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>Uczeń</w:t>
            </w:r>
            <w:r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  <w:t>:</w:t>
            </w:r>
          </w:p>
          <w:p w14:paraId="4A581CF5" w14:textId="77777777" w:rsidR="00643E59" w:rsidRDefault="00643E59" w:rsidP="00326AD8">
            <w:pPr>
              <w:pStyle w:val="TableParagraph"/>
              <w:numPr>
                <w:ilvl w:val="0"/>
                <w:numId w:val="43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podaje rząd wielkości rozmiarów wybranych obiektów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odległości</w:t>
            </w:r>
            <w:r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we Wszechświecie</w:t>
            </w:r>
          </w:p>
          <w:p w14:paraId="315BCC5B" w14:textId="77777777" w:rsidR="00643E59" w:rsidRDefault="00643E59" w:rsidP="00326AD8">
            <w:pPr>
              <w:pStyle w:val="TableParagraph"/>
              <w:numPr>
                <w:ilvl w:val="0"/>
                <w:numId w:val="43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wykorzystuje informacje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o </w:t>
            </w:r>
            <w:r>
              <w:rPr>
                <w:color w:val="221F1F"/>
                <w:w w:val="105"/>
                <w:sz w:val="15"/>
                <w:szCs w:val="15"/>
              </w:rPr>
              <w:t>rozmiarach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odległościach we Wszechświecie</w:t>
            </w:r>
            <w:r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do rozwiązywania</w:t>
            </w:r>
            <w:r>
              <w:rPr>
                <w:color w:val="221F1F"/>
                <w:spacing w:val="-1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problemów</w:t>
            </w:r>
          </w:p>
          <w:p w14:paraId="29BB815F" w14:textId="77777777" w:rsidR="00643E59" w:rsidRDefault="00643E59" w:rsidP="00326AD8">
            <w:pPr>
              <w:pStyle w:val="TableParagraph"/>
              <w:numPr>
                <w:ilvl w:val="0"/>
                <w:numId w:val="43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wykorzystuje informacje</w:t>
            </w:r>
            <w:r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pochodzące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analizy tekstu popularnonaukowego do rozwiązywania problemów</w:t>
            </w:r>
          </w:p>
        </w:tc>
        <w:tc>
          <w:tcPr>
            <w:tcW w:w="1137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14:paraId="195EE9D6" w14:textId="77777777" w:rsidR="00643E59" w:rsidRDefault="00643E59" w:rsidP="00326AD8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</w:pPr>
            <w:r w:rsidRPr="004C41F6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>Uczeń</w:t>
            </w:r>
            <w:r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  <w:t>:</w:t>
            </w:r>
          </w:p>
          <w:p w14:paraId="693D85CA" w14:textId="77777777" w:rsidR="00643E59" w:rsidRDefault="00643E59" w:rsidP="00326AD8">
            <w:pPr>
              <w:pStyle w:val="TableParagraph"/>
              <w:numPr>
                <w:ilvl w:val="0"/>
                <w:numId w:val="4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samodzielnie wyszukuje (</w:t>
            </w:r>
            <w:r w:rsidR="00330D9D">
              <w:rPr>
                <w:color w:val="221F1F"/>
                <w:w w:val="105"/>
                <w:sz w:val="15"/>
                <w:szCs w:val="15"/>
              </w:rPr>
              <w:t>np. w </w:t>
            </w:r>
            <w:r>
              <w:rPr>
                <w:color w:val="221F1F"/>
                <w:w w:val="105"/>
                <w:sz w:val="15"/>
                <w:szCs w:val="15"/>
              </w:rPr>
              <w:t>internecie)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analizuje tekst popularnonaukowy</w:t>
            </w:r>
            <w:r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dotyczący</w:t>
            </w:r>
            <w:r w:rsidR="00326AD8">
              <w:rPr>
                <w:color w:val="221F1F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powiązań fizyki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innymi dziedzinami nauki; przedstawia wyniki analizy; posługuje się informacjami pochodzącymi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analizy tego tekstu</w:t>
            </w:r>
          </w:p>
        </w:tc>
      </w:tr>
      <w:tr w:rsidR="00643E59" w14:paraId="49375963" w14:textId="77777777" w:rsidTr="005932CB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14:paraId="2B78829C" w14:textId="77777777" w:rsidR="00643E59" w:rsidRPr="00C92CF0" w:rsidRDefault="00C92CF0" w:rsidP="004C41F6">
            <w:pPr>
              <w:pStyle w:val="TableParagraph"/>
              <w:kinsoku w:val="0"/>
              <w:overflowPunct w:val="0"/>
              <w:spacing w:line="276" w:lineRule="auto"/>
              <w:ind w:left="5148" w:firstLine="0"/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</w:pPr>
            <w:r w:rsidRPr="00C92CF0"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  <w:t>1</w:t>
            </w:r>
            <w:r w:rsidR="00643E59" w:rsidRPr="00C92CF0"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  <w:t>. Przyczyny</w:t>
            </w:r>
            <w:r w:rsidR="00330D9D"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  <w:t xml:space="preserve"> i </w:t>
            </w:r>
            <w:r w:rsidR="00643E59" w:rsidRPr="00C92CF0"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  <w:t>opis ruchu prostoliniowego</w:t>
            </w:r>
          </w:p>
        </w:tc>
      </w:tr>
      <w:tr w:rsidR="00326AD8" w14:paraId="64429147" w14:textId="77777777" w:rsidTr="005932CB">
        <w:trPr>
          <w:trHeight w:val="20"/>
        </w:trPr>
        <w:tc>
          <w:tcPr>
            <w:tcW w:w="1260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14:paraId="6B6D0613" w14:textId="77777777" w:rsidR="00326AD8" w:rsidRDefault="00326AD8" w:rsidP="00BF2C1A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</w:pPr>
            <w:r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>U</w:t>
            </w:r>
            <w:r w:rsidRPr="004C41F6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>czeń</w:t>
            </w:r>
            <w:r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  <w:t>:</w:t>
            </w:r>
          </w:p>
          <w:p w14:paraId="508F024F" w14:textId="77777777" w:rsidR="00326AD8" w:rsidRDefault="00326AD8" w:rsidP="00330D9D">
            <w:pPr>
              <w:pStyle w:val="TableParagraph"/>
              <w:numPr>
                <w:ilvl w:val="0"/>
                <w:numId w:val="41"/>
              </w:numPr>
              <w:tabs>
                <w:tab w:val="left" w:pos="283"/>
              </w:tabs>
              <w:kinsoku w:val="0"/>
              <w:overflowPunct w:val="0"/>
              <w:spacing w:after="120"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rozróżnia wielkości wektorowe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wielkości skalarne; wskazuje ich</w:t>
            </w:r>
            <w:r>
              <w:rPr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przykłady</w:t>
            </w:r>
          </w:p>
          <w:p w14:paraId="195870D6" w14:textId="77777777" w:rsidR="00326AD8" w:rsidRDefault="00326AD8" w:rsidP="00330D9D">
            <w:pPr>
              <w:pStyle w:val="TableParagraph"/>
              <w:numPr>
                <w:ilvl w:val="0"/>
                <w:numId w:val="41"/>
              </w:numPr>
              <w:tabs>
                <w:tab w:val="left" w:pos="283"/>
              </w:tabs>
              <w:kinsoku w:val="0"/>
              <w:overflowPunct w:val="0"/>
              <w:spacing w:line="288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lastRenderedPageBreak/>
              <w:t>posługuje się pojęciem siły wraz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jej jednostką; określa cechy wektora siły; wskazuje przyrząd służący do pomiaru siły; przedstawia siłę za pomocą</w:t>
            </w:r>
            <w:r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wektora</w:t>
            </w:r>
          </w:p>
          <w:p w14:paraId="70ED76F0" w14:textId="77777777" w:rsidR="00326AD8" w:rsidRDefault="00326AD8" w:rsidP="00330D9D">
            <w:pPr>
              <w:pStyle w:val="TableParagraph"/>
              <w:numPr>
                <w:ilvl w:val="0"/>
                <w:numId w:val="41"/>
              </w:numPr>
              <w:tabs>
                <w:tab w:val="left" w:pos="283"/>
              </w:tabs>
              <w:kinsoku w:val="0"/>
              <w:overflowPunct w:val="0"/>
              <w:spacing w:line="288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doświadczalnie ilustruje trzecią</w:t>
            </w:r>
            <w:r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zasadę dynamiki, korzystając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opisu doświadczenia</w:t>
            </w:r>
          </w:p>
          <w:p w14:paraId="60F8D40A" w14:textId="77777777" w:rsidR="00326AD8" w:rsidRDefault="00326AD8" w:rsidP="00330D9D">
            <w:pPr>
              <w:pStyle w:val="TableParagraph"/>
              <w:numPr>
                <w:ilvl w:val="0"/>
                <w:numId w:val="41"/>
              </w:numPr>
              <w:tabs>
                <w:tab w:val="left" w:pos="283"/>
              </w:tabs>
              <w:kinsoku w:val="0"/>
              <w:overflowPunct w:val="0"/>
              <w:spacing w:line="288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opisuje wzajemne oddziaływanie ciał, posługując się trzecią zasadą</w:t>
            </w:r>
            <w:r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dynamiki</w:t>
            </w:r>
          </w:p>
          <w:p w14:paraId="44EB7167" w14:textId="77777777" w:rsidR="00326AD8" w:rsidRDefault="00326AD8" w:rsidP="00330D9D">
            <w:pPr>
              <w:pStyle w:val="TableParagraph"/>
              <w:numPr>
                <w:ilvl w:val="0"/>
                <w:numId w:val="41"/>
              </w:numPr>
              <w:tabs>
                <w:tab w:val="left" w:pos="283"/>
              </w:tabs>
              <w:kinsoku w:val="0"/>
              <w:overflowPunct w:val="0"/>
              <w:spacing w:line="288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rozpoznaje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nazywa siły, podaje ich przykłady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różnych sytuacjach praktycznych (siły: ciężkości,</w:t>
            </w:r>
            <w:r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nacisku, sprężystości, wyporu, oporów</w:t>
            </w:r>
            <w:r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ruchu); rozróżnia siłę wypadkową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siłę równoważącą</w:t>
            </w:r>
          </w:p>
          <w:p w14:paraId="176A5A3B" w14:textId="77777777" w:rsidR="00326AD8" w:rsidRPr="004C41F6" w:rsidRDefault="00326AD8" w:rsidP="00330D9D">
            <w:pPr>
              <w:pStyle w:val="TableParagraph"/>
              <w:numPr>
                <w:ilvl w:val="1"/>
                <w:numId w:val="41"/>
              </w:numPr>
              <w:tabs>
                <w:tab w:val="left" w:pos="283"/>
              </w:tabs>
              <w:kinsoku w:val="0"/>
              <w:overflowPunct w:val="0"/>
              <w:spacing w:line="288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4C41F6">
              <w:rPr>
                <w:color w:val="221F1F"/>
                <w:w w:val="105"/>
                <w:sz w:val="15"/>
                <w:szCs w:val="15"/>
              </w:rPr>
              <w:t>posługuje się pojęciem siły</w:t>
            </w:r>
            <w:r w:rsidRPr="004C41F6"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 w:rsidRPr="004C41F6">
              <w:rPr>
                <w:color w:val="221F1F"/>
                <w:w w:val="105"/>
                <w:sz w:val="15"/>
                <w:szCs w:val="15"/>
              </w:rPr>
              <w:t>wypadkowej; wyznacza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4C41F6">
              <w:rPr>
                <w:color w:val="221F1F"/>
                <w:w w:val="105"/>
                <w:sz w:val="15"/>
                <w:szCs w:val="15"/>
              </w:rPr>
              <w:t>rysuje siłę wypadkową dla</w:t>
            </w:r>
            <w:r w:rsidRPr="004C41F6"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 w:rsidRPr="004C41F6">
              <w:rPr>
                <w:color w:val="221F1F"/>
                <w:w w:val="105"/>
                <w:sz w:val="15"/>
                <w:szCs w:val="15"/>
              </w:rPr>
              <w:t>sił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o </w:t>
            </w:r>
            <w:r w:rsidRPr="004C41F6">
              <w:rPr>
                <w:color w:val="221F1F"/>
                <w:w w:val="105"/>
                <w:sz w:val="15"/>
                <w:szCs w:val="15"/>
              </w:rPr>
              <w:t>jednakowych kierunkach; opisuje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4C41F6">
              <w:rPr>
                <w:color w:val="221F1F"/>
                <w:w w:val="105"/>
                <w:sz w:val="15"/>
                <w:szCs w:val="15"/>
              </w:rPr>
              <w:t>rysuje siły, które się równoważą</w:t>
            </w:r>
          </w:p>
          <w:p w14:paraId="66144CCB" w14:textId="77777777" w:rsidR="00326AD8" w:rsidRDefault="00326AD8" w:rsidP="00330D9D">
            <w:pPr>
              <w:pStyle w:val="TableParagraph"/>
              <w:numPr>
                <w:ilvl w:val="0"/>
                <w:numId w:val="41"/>
              </w:numPr>
              <w:tabs>
                <w:tab w:val="left" w:pos="283"/>
              </w:tabs>
              <w:kinsoku w:val="0"/>
              <w:overflowPunct w:val="0"/>
              <w:spacing w:line="288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wskazuje przykłady</w:t>
            </w:r>
            <w:r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względności ruchu; rozróżnia pojęcia: tor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droga</w:t>
            </w:r>
          </w:p>
          <w:p w14:paraId="33D2ECE6" w14:textId="77777777" w:rsidR="00326AD8" w:rsidRDefault="00326AD8" w:rsidP="00330D9D">
            <w:pPr>
              <w:pStyle w:val="TableParagraph"/>
              <w:numPr>
                <w:ilvl w:val="0"/>
                <w:numId w:val="41"/>
              </w:numPr>
              <w:tabs>
                <w:tab w:val="left" w:pos="283"/>
              </w:tabs>
              <w:kinsoku w:val="0"/>
              <w:overflowPunct w:val="0"/>
              <w:spacing w:line="288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stosuje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obliczeniach związek prędkości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drogą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czasem,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jakim ta droga</w:t>
            </w:r>
            <w:r>
              <w:rPr>
                <w:color w:val="221F1F"/>
                <w:spacing w:val="-3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została przebyta; przelicza jednostki</w:t>
            </w:r>
            <w:r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prędkości</w:t>
            </w:r>
          </w:p>
          <w:p w14:paraId="3DD715A3" w14:textId="77777777" w:rsidR="00326AD8" w:rsidRDefault="00326AD8" w:rsidP="00330D9D">
            <w:pPr>
              <w:pStyle w:val="TableParagraph"/>
              <w:numPr>
                <w:ilvl w:val="0"/>
                <w:numId w:val="41"/>
              </w:numPr>
              <w:tabs>
                <w:tab w:val="left" w:pos="283"/>
              </w:tabs>
              <w:kinsoku w:val="0"/>
              <w:overflowPunct w:val="0"/>
              <w:spacing w:line="288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nazywa ruchem jednostajnym prostoliniowym ruch,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którym droga przebyta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jednostkowych</w:t>
            </w:r>
            <w:r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przedziałach czasu jest stała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tor jest linią prostą; wskazuje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otoczeniu przykłady ruchu jednostajnego</w:t>
            </w:r>
            <w:r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prostoliniowego</w:t>
            </w:r>
          </w:p>
          <w:p w14:paraId="7F65DF22" w14:textId="77777777" w:rsidR="00326AD8" w:rsidRPr="00326AD8" w:rsidRDefault="00326AD8" w:rsidP="00330D9D">
            <w:pPr>
              <w:pStyle w:val="TableParagraph"/>
              <w:numPr>
                <w:ilvl w:val="0"/>
                <w:numId w:val="41"/>
              </w:numPr>
              <w:tabs>
                <w:tab w:val="left" w:pos="283"/>
              </w:tabs>
              <w:kinsoku w:val="0"/>
              <w:overflowPunct w:val="0"/>
              <w:spacing w:line="288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326AD8">
              <w:rPr>
                <w:color w:val="221F1F"/>
                <w:w w:val="105"/>
                <w:sz w:val="15"/>
                <w:szCs w:val="15"/>
              </w:rPr>
              <w:t>wyznacza wartość prędkości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326AD8">
              <w:rPr>
                <w:color w:val="221F1F"/>
                <w:w w:val="105"/>
                <w:sz w:val="15"/>
                <w:szCs w:val="15"/>
              </w:rPr>
              <w:t>drogę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326AD8">
              <w:rPr>
                <w:color w:val="221F1F"/>
                <w:w w:val="105"/>
                <w:sz w:val="15"/>
                <w:szCs w:val="15"/>
              </w:rPr>
              <w:t>wykresów zależności prędkości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326AD8">
              <w:rPr>
                <w:color w:val="221F1F"/>
                <w:w w:val="105"/>
                <w:sz w:val="15"/>
                <w:szCs w:val="15"/>
              </w:rPr>
              <w:t>drogi od czasu dla ruchu prostoliniowego odcinkami jednostajnego; sporządza te wykresy na podstawie podanych informacji</w:t>
            </w:r>
          </w:p>
          <w:p w14:paraId="022E2227" w14:textId="77777777" w:rsidR="00326AD8" w:rsidRDefault="00326AD8" w:rsidP="00330D9D">
            <w:pPr>
              <w:pStyle w:val="TableParagraph"/>
              <w:numPr>
                <w:ilvl w:val="0"/>
                <w:numId w:val="41"/>
              </w:numPr>
              <w:tabs>
                <w:tab w:val="left" w:pos="283"/>
              </w:tabs>
              <w:kinsoku w:val="0"/>
              <w:overflowPunct w:val="0"/>
              <w:spacing w:after="120" w:line="288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analizuje zachowanie się ciał na</w:t>
            </w:r>
            <w:r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podstawie pierwszej zasady</w:t>
            </w:r>
            <w:r>
              <w:rPr>
                <w:color w:val="221F1F"/>
                <w:spacing w:val="-1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dynamiki</w:t>
            </w:r>
          </w:p>
          <w:p w14:paraId="3EE0DCF4" w14:textId="77777777" w:rsidR="00326AD8" w:rsidRPr="00330D9D" w:rsidRDefault="00326AD8" w:rsidP="00BF2C1A">
            <w:pPr>
              <w:pStyle w:val="TableParagraph"/>
              <w:numPr>
                <w:ilvl w:val="0"/>
                <w:numId w:val="4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sz w:val="15"/>
                <w:szCs w:val="15"/>
              </w:rPr>
            </w:pPr>
            <w:r w:rsidRPr="00DB7079">
              <w:rPr>
                <w:color w:val="221F1F"/>
                <w:sz w:val="14"/>
                <w:szCs w:val="14"/>
              </w:rPr>
              <w:lastRenderedPageBreak/>
              <w:t>nazywa ruchem jednostajnie przyspieszonym</w:t>
            </w:r>
            <w:r w:rsidRPr="00330D9D">
              <w:rPr>
                <w:color w:val="221F1F"/>
                <w:sz w:val="15"/>
                <w:szCs w:val="15"/>
              </w:rPr>
              <w:t xml:space="preserve"> ruch,</w:t>
            </w:r>
            <w:r w:rsidR="00330D9D" w:rsidRPr="00330D9D">
              <w:rPr>
                <w:color w:val="221F1F"/>
                <w:sz w:val="15"/>
                <w:szCs w:val="15"/>
              </w:rPr>
              <w:t xml:space="preserve"> w </w:t>
            </w:r>
            <w:r w:rsidRPr="00330D9D">
              <w:rPr>
                <w:color w:val="221F1F"/>
                <w:sz w:val="15"/>
                <w:szCs w:val="15"/>
              </w:rPr>
              <w:t>którym wartość prędkości rośnie</w:t>
            </w:r>
            <w:r w:rsidR="00330D9D" w:rsidRPr="00330D9D">
              <w:rPr>
                <w:color w:val="221F1F"/>
                <w:sz w:val="15"/>
                <w:szCs w:val="15"/>
              </w:rPr>
              <w:t xml:space="preserve"> w </w:t>
            </w:r>
            <w:r w:rsidRPr="00330D9D">
              <w:rPr>
                <w:color w:val="221F1F"/>
                <w:sz w:val="15"/>
                <w:szCs w:val="15"/>
              </w:rPr>
              <w:t>jednostkowych przedziałach czasu</w:t>
            </w:r>
            <w:r w:rsidR="00330D9D" w:rsidRPr="00330D9D">
              <w:rPr>
                <w:color w:val="221F1F"/>
                <w:sz w:val="15"/>
                <w:szCs w:val="15"/>
              </w:rPr>
              <w:t xml:space="preserve"> o </w:t>
            </w:r>
            <w:r w:rsidRPr="00330D9D">
              <w:rPr>
                <w:color w:val="221F1F"/>
                <w:sz w:val="15"/>
                <w:szCs w:val="15"/>
              </w:rPr>
              <w:t>taką samą wartość,</w:t>
            </w:r>
            <w:r w:rsidR="00330D9D" w:rsidRPr="00330D9D">
              <w:rPr>
                <w:color w:val="221F1F"/>
                <w:sz w:val="15"/>
                <w:szCs w:val="15"/>
              </w:rPr>
              <w:t xml:space="preserve"> a </w:t>
            </w:r>
            <w:r w:rsidRPr="00330D9D">
              <w:rPr>
                <w:color w:val="221F1F"/>
                <w:sz w:val="15"/>
                <w:szCs w:val="15"/>
              </w:rPr>
              <w:t>ruchem jednostajnie opóźnionym –</w:t>
            </w:r>
            <w:r w:rsidRPr="00330D9D">
              <w:rPr>
                <w:color w:val="221F1F"/>
                <w:spacing w:val="-28"/>
                <w:sz w:val="15"/>
                <w:szCs w:val="15"/>
              </w:rPr>
              <w:t xml:space="preserve"> </w:t>
            </w:r>
            <w:r w:rsidRPr="00330D9D">
              <w:rPr>
                <w:color w:val="221F1F"/>
                <w:sz w:val="15"/>
                <w:szCs w:val="15"/>
              </w:rPr>
              <w:t>ruch,</w:t>
            </w:r>
            <w:r w:rsidR="00330D9D" w:rsidRPr="00330D9D">
              <w:rPr>
                <w:color w:val="221F1F"/>
                <w:sz w:val="15"/>
                <w:szCs w:val="15"/>
              </w:rPr>
              <w:t xml:space="preserve"> w </w:t>
            </w:r>
            <w:r w:rsidRPr="00330D9D">
              <w:rPr>
                <w:color w:val="221F1F"/>
                <w:sz w:val="15"/>
                <w:szCs w:val="15"/>
              </w:rPr>
              <w:t>którym wartość prędkości</w:t>
            </w:r>
            <w:r w:rsidRPr="00330D9D">
              <w:rPr>
                <w:color w:val="221F1F"/>
                <w:spacing w:val="-24"/>
                <w:sz w:val="15"/>
                <w:szCs w:val="15"/>
              </w:rPr>
              <w:t xml:space="preserve"> </w:t>
            </w:r>
            <w:r w:rsidRPr="00330D9D">
              <w:rPr>
                <w:color w:val="221F1F"/>
                <w:sz w:val="15"/>
                <w:szCs w:val="15"/>
              </w:rPr>
              <w:t>maleje</w:t>
            </w:r>
            <w:r w:rsidR="00330D9D" w:rsidRPr="00330D9D">
              <w:rPr>
                <w:color w:val="221F1F"/>
                <w:sz w:val="15"/>
                <w:szCs w:val="15"/>
              </w:rPr>
              <w:t xml:space="preserve"> w </w:t>
            </w:r>
            <w:r w:rsidRPr="00330D9D">
              <w:rPr>
                <w:color w:val="221F1F"/>
                <w:sz w:val="15"/>
                <w:szCs w:val="15"/>
              </w:rPr>
              <w:t>jednostkowych przedziałach czasu</w:t>
            </w:r>
            <w:r w:rsidR="00330D9D" w:rsidRPr="00330D9D">
              <w:rPr>
                <w:color w:val="221F1F"/>
                <w:sz w:val="15"/>
                <w:szCs w:val="15"/>
              </w:rPr>
              <w:t xml:space="preserve"> o </w:t>
            </w:r>
            <w:r w:rsidRPr="00330D9D">
              <w:rPr>
                <w:color w:val="221F1F"/>
                <w:sz w:val="15"/>
                <w:szCs w:val="15"/>
              </w:rPr>
              <w:t>taką samą wartość</w:t>
            </w:r>
          </w:p>
          <w:p w14:paraId="53894B9E" w14:textId="77777777" w:rsidR="00326AD8" w:rsidRDefault="00326AD8" w:rsidP="00BF2C1A">
            <w:pPr>
              <w:pStyle w:val="TableParagraph"/>
              <w:numPr>
                <w:ilvl w:val="0"/>
                <w:numId w:val="4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326AD8">
              <w:rPr>
                <w:color w:val="221F1F"/>
                <w:w w:val="105"/>
                <w:sz w:val="15"/>
                <w:szCs w:val="15"/>
              </w:rPr>
              <w:t>stosuje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326AD8">
              <w:rPr>
                <w:color w:val="221F1F"/>
                <w:w w:val="105"/>
                <w:sz w:val="15"/>
                <w:szCs w:val="15"/>
              </w:rPr>
              <w:t>obliczeniach związek przyspieszenia ze zmianą</w:t>
            </w:r>
            <w:r w:rsidRPr="00326AD8"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 w:rsidRPr="00326AD8">
              <w:rPr>
                <w:color w:val="221F1F"/>
                <w:w w:val="105"/>
                <w:sz w:val="15"/>
                <w:szCs w:val="15"/>
              </w:rPr>
              <w:t>prędkości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326AD8">
              <w:rPr>
                <w:color w:val="221F1F"/>
                <w:w w:val="105"/>
                <w:sz w:val="15"/>
                <w:szCs w:val="15"/>
              </w:rPr>
              <w:t>czasem,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326AD8">
              <w:rPr>
                <w:color w:val="221F1F"/>
                <w:w w:val="105"/>
                <w:sz w:val="15"/>
                <w:szCs w:val="15"/>
              </w:rPr>
              <w:t>jakim ta zmiana nastąpiła</w:t>
            </w:r>
            <w:r>
              <w:rPr>
                <w:color w:val="221F1F"/>
                <w:w w:val="105"/>
                <w:sz w:val="15"/>
                <w:szCs w:val="15"/>
              </w:rPr>
              <w:t xml:space="preserve"> </w:t>
            </w:r>
            <m:oMath>
              <m:r>
                <w:rPr>
                  <w:rFonts w:ascii="Cambria Math" w:hAnsi="Cambria Math"/>
                  <w:color w:val="221F1F"/>
                  <w:w w:val="105"/>
                  <w:sz w:val="15"/>
                  <w:szCs w:val="15"/>
                </w:rPr>
                <m:t>∆</m:t>
              </m:r>
              <m:r>
                <w:rPr>
                  <w:rFonts w:ascii="Cambria Math" w:hAnsi="Cambria Math" w:cs="Arial"/>
                  <w:color w:val="221F1F"/>
                  <w:w w:val="105"/>
                  <w:sz w:val="15"/>
                  <w:szCs w:val="15"/>
                </w:rPr>
                <m:t xml:space="preserve">v </m:t>
              </m:r>
              <m:r>
                <w:rPr>
                  <w:rFonts w:ascii="Cambria Math" w:hAnsi="Cambria Math"/>
                  <w:color w:val="221F1F"/>
                  <w:w w:val="105"/>
                  <w:sz w:val="15"/>
                  <w:szCs w:val="15"/>
                </w:rPr>
                <m:t xml:space="preserve">= </m:t>
              </m:r>
              <m:r>
                <w:rPr>
                  <w:rFonts w:ascii="Cambria Math" w:hAnsi="Cambria Math" w:cs="Arial"/>
                  <w:color w:val="221F1F"/>
                  <w:w w:val="105"/>
                  <w:sz w:val="15"/>
                  <w:szCs w:val="15"/>
                </w:rPr>
                <m:t xml:space="preserve">a </m:t>
              </m:r>
              <m:r>
                <w:rPr>
                  <w:rFonts w:ascii="Cambria Math" w:hAnsi="Cambria Math"/>
                  <w:color w:val="221F1F"/>
                  <w:w w:val="105"/>
                  <w:sz w:val="15"/>
                  <w:szCs w:val="15"/>
                </w:rPr>
                <m:t>∙ ∆</m:t>
              </m:r>
              <m:r>
                <w:rPr>
                  <w:rFonts w:ascii="Cambria Math" w:hAnsi="Cambria Math" w:cs="Arial"/>
                  <w:color w:val="221F1F"/>
                  <w:w w:val="105"/>
                  <w:sz w:val="15"/>
                  <w:szCs w:val="15"/>
                </w:rPr>
                <m:t>t</m:t>
              </m:r>
            </m:oMath>
          </w:p>
          <w:p w14:paraId="5526C81C" w14:textId="77777777" w:rsidR="00326AD8" w:rsidRDefault="00326AD8" w:rsidP="00BF2C1A">
            <w:pPr>
              <w:pStyle w:val="TableParagraph"/>
              <w:numPr>
                <w:ilvl w:val="0"/>
                <w:numId w:val="3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posługuje się pojęciem masy jako</w:t>
            </w:r>
            <w:r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miary bezwładności</w:t>
            </w:r>
            <w:r>
              <w:rPr>
                <w:color w:val="221F1F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ciał</w:t>
            </w:r>
          </w:p>
          <w:p w14:paraId="4BD7C099" w14:textId="77777777" w:rsidR="00326AD8" w:rsidRDefault="00326AD8" w:rsidP="00BF2C1A">
            <w:pPr>
              <w:pStyle w:val="TableParagraph"/>
              <w:numPr>
                <w:ilvl w:val="0"/>
                <w:numId w:val="3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jc w:val="both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wskazuje stałą siłę jako przyczynę</w:t>
            </w:r>
            <w:r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ruchu jednostajnie zmiennego; formułuje</w:t>
            </w:r>
            <w:r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drugą zasadę</w:t>
            </w:r>
            <w:r>
              <w:rPr>
                <w:color w:val="221F1F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dynamiki</w:t>
            </w:r>
          </w:p>
          <w:p w14:paraId="2F049309" w14:textId="77777777" w:rsidR="00326AD8" w:rsidRDefault="00326AD8" w:rsidP="00BF2C1A">
            <w:pPr>
              <w:pStyle w:val="TableParagraph"/>
              <w:numPr>
                <w:ilvl w:val="0"/>
                <w:numId w:val="3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stosuje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obliczeniach związek między</w:t>
            </w:r>
            <w:r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siłą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masą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a </w:t>
            </w:r>
            <w:r>
              <w:rPr>
                <w:color w:val="221F1F"/>
                <w:w w:val="105"/>
                <w:sz w:val="15"/>
                <w:szCs w:val="15"/>
              </w:rPr>
              <w:t>przyspieszeniem</w:t>
            </w:r>
          </w:p>
          <w:p w14:paraId="5D8997DC" w14:textId="77777777" w:rsidR="00326AD8" w:rsidRDefault="00326AD8" w:rsidP="00BF2C1A">
            <w:pPr>
              <w:pStyle w:val="TableParagraph"/>
              <w:numPr>
                <w:ilvl w:val="0"/>
                <w:numId w:val="3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analizuje zachowanie się ciał na</w:t>
            </w:r>
            <w:r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podstawie drugiej zasady</w:t>
            </w:r>
            <w:r>
              <w:rPr>
                <w:color w:val="221F1F"/>
                <w:spacing w:val="-1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dynamiki</w:t>
            </w:r>
          </w:p>
          <w:p w14:paraId="0293B9BA" w14:textId="77777777" w:rsidR="00326AD8" w:rsidRDefault="00326AD8" w:rsidP="00BF2C1A">
            <w:pPr>
              <w:pStyle w:val="TableParagraph"/>
              <w:numPr>
                <w:ilvl w:val="0"/>
                <w:numId w:val="3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jc w:val="both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rozróżnia opory ruchu (opory</w:t>
            </w:r>
            <w:r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ośrodka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tarcie); opisuje, jak siła tarcia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opory ośrodka wpływają na ruch</w:t>
            </w:r>
            <w:r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ciał</w:t>
            </w:r>
          </w:p>
          <w:p w14:paraId="7848D023" w14:textId="77777777" w:rsidR="00326AD8" w:rsidRDefault="00326AD8" w:rsidP="00BF2C1A">
            <w:pPr>
              <w:pStyle w:val="TableParagraph"/>
              <w:numPr>
                <w:ilvl w:val="0"/>
                <w:numId w:val="3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wskazuje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otoczeniu przykłady szkodliwości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użyteczności</w:t>
            </w:r>
            <w:r>
              <w:rPr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tarcia</w:t>
            </w:r>
          </w:p>
          <w:p w14:paraId="1C65B812" w14:textId="77777777" w:rsidR="00326AD8" w:rsidRDefault="00326AD8" w:rsidP="00BF2C1A">
            <w:pPr>
              <w:pStyle w:val="TableParagraph"/>
              <w:numPr>
                <w:ilvl w:val="0"/>
                <w:numId w:val="3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wskazuje przykłady zjawisk</w:t>
            </w:r>
            <w:r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będących skutkami działania sił</w:t>
            </w:r>
            <w:r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bezwładności</w:t>
            </w:r>
          </w:p>
          <w:p w14:paraId="05533D92" w14:textId="77777777" w:rsidR="00326AD8" w:rsidRDefault="00326AD8" w:rsidP="00BF2C1A">
            <w:pPr>
              <w:pStyle w:val="TableParagraph"/>
              <w:numPr>
                <w:ilvl w:val="0"/>
                <w:numId w:val="3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 xml:space="preserve">analizuje tekst </w:t>
            </w:r>
            <w:r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 xml:space="preserve">Przyspieszenie pojazdów </w:t>
            </w:r>
            <w:r>
              <w:rPr>
                <w:color w:val="221F1F"/>
                <w:w w:val="105"/>
                <w:sz w:val="15"/>
                <w:szCs w:val="15"/>
              </w:rPr>
              <w:t>lub inny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o </w:t>
            </w:r>
            <w:r>
              <w:rPr>
                <w:color w:val="221F1F"/>
                <w:w w:val="105"/>
                <w:sz w:val="15"/>
                <w:szCs w:val="15"/>
              </w:rPr>
              <w:t>podobnej tematyce;</w:t>
            </w:r>
            <w:r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wyodrębnia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tekstu informacje kluczowe, posługuje się nimi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przedstawia 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różnych postaciach</w:t>
            </w:r>
          </w:p>
          <w:p w14:paraId="656DB1E6" w14:textId="77777777" w:rsidR="00326AD8" w:rsidRDefault="00326AD8" w:rsidP="00BF2C1A">
            <w:pPr>
              <w:pStyle w:val="TableParagraph"/>
              <w:numPr>
                <w:ilvl w:val="0"/>
                <w:numId w:val="3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przeprowadza</w:t>
            </w:r>
            <w:r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doświadczenia:</w:t>
            </w:r>
          </w:p>
          <w:p w14:paraId="3C4EB6AC" w14:textId="77777777" w:rsidR="00326AD8" w:rsidRDefault="00326AD8" w:rsidP="00BF2C1A">
            <w:pPr>
              <w:pStyle w:val="TableParagraph"/>
              <w:numPr>
                <w:ilvl w:val="1"/>
                <w:numId w:val="32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jak porusza się ciało, kiedy nie działa</w:t>
            </w:r>
            <w:r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na nie żadna siła albo kiedy wszystkie działające nań siły się</w:t>
            </w:r>
            <w:r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równoważą</w:t>
            </w:r>
          </w:p>
          <w:p w14:paraId="32C2B076" w14:textId="77777777" w:rsidR="00326AD8" w:rsidRDefault="00326AD8" w:rsidP="00BF2C1A">
            <w:pPr>
              <w:pStyle w:val="TableParagraph"/>
              <w:numPr>
                <w:ilvl w:val="1"/>
                <w:numId w:val="32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bada czynniki wpływające na siłę</w:t>
            </w:r>
            <w:r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tarcia; bada, od czego zależy opór powietrza, korzystając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opisu doświadczenia; przedstawia wyniki doświadczenia, formułuje</w:t>
            </w:r>
            <w:r>
              <w:rPr>
                <w:color w:val="221F1F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wnioski</w:t>
            </w:r>
          </w:p>
          <w:p w14:paraId="71F87FBF" w14:textId="77777777" w:rsidR="00326AD8" w:rsidRDefault="00326AD8" w:rsidP="00BF2C1A">
            <w:pPr>
              <w:pStyle w:val="TableParagraph"/>
              <w:numPr>
                <w:ilvl w:val="0"/>
                <w:numId w:val="3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lastRenderedPageBreak/>
              <w:t>rozwiązuje proste zadania lub</w:t>
            </w:r>
            <w:r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problemy:</w:t>
            </w:r>
          </w:p>
          <w:p w14:paraId="6549BD44" w14:textId="77777777" w:rsidR="00326AD8" w:rsidRDefault="00326AD8" w:rsidP="00BF2C1A">
            <w:pPr>
              <w:pStyle w:val="TableParagraph"/>
              <w:numPr>
                <w:ilvl w:val="1"/>
                <w:numId w:val="32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z wykorzystaniem trzeciej</w:t>
            </w:r>
            <w:r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zasady dynamiki</w:t>
            </w:r>
          </w:p>
          <w:p w14:paraId="58EED5B5" w14:textId="77777777" w:rsidR="00326AD8" w:rsidRDefault="00326AD8" w:rsidP="00BF2C1A">
            <w:pPr>
              <w:pStyle w:val="TableParagraph"/>
              <w:numPr>
                <w:ilvl w:val="1"/>
                <w:numId w:val="32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związane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wyznaczaniem</w:t>
            </w:r>
            <w:r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siły wypadkowej</w:t>
            </w:r>
          </w:p>
          <w:p w14:paraId="5D897232" w14:textId="77777777" w:rsidR="00326AD8" w:rsidRDefault="00326AD8" w:rsidP="00BF2C1A">
            <w:pPr>
              <w:pStyle w:val="TableParagraph"/>
              <w:numPr>
                <w:ilvl w:val="1"/>
                <w:numId w:val="32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z wykorzystaniem związku</w:t>
            </w:r>
            <w:r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prędkości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drogą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czasem,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jakim ta droga została</w:t>
            </w:r>
            <w:r>
              <w:rPr>
                <w:color w:val="221F1F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przebyta</w:t>
            </w:r>
          </w:p>
          <w:p w14:paraId="7CEEC226" w14:textId="77777777" w:rsidR="00326AD8" w:rsidRDefault="00326AD8" w:rsidP="00BF2C1A">
            <w:pPr>
              <w:pStyle w:val="TableParagraph"/>
              <w:numPr>
                <w:ilvl w:val="1"/>
                <w:numId w:val="32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związane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opisem ruchu</w:t>
            </w:r>
            <w:r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jednostajnego prostoliniowego, wykorzystując pierwszą zasadę</w:t>
            </w:r>
            <w:r>
              <w:rPr>
                <w:color w:val="221F1F"/>
                <w:spacing w:val="-1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dynamiki</w:t>
            </w:r>
          </w:p>
          <w:p w14:paraId="6E9B31C6" w14:textId="77777777" w:rsidR="00326AD8" w:rsidRDefault="00326AD8" w:rsidP="00BF2C1A">
            <w:pPr>
              <w:pStyle w:val="TableParagraph"/>
              <w:numPr>
                <w:ilvl w:val="1"/>
                <w:numId w:val="32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związane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ruchem</w:t>
            </w:r>
            <w:r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jednostajnie zmiennym</w:t>
            </w:r>
          </w:p>
          <w:p w14:paraId="52D17071" w14:textId="77777777" w:rsidR="00326AD8" w:rsidRDefault="00326AD8" w:rsidP="00BF2C1A">
            <w:pPr>
              <w:pStyle w:val="TableParagraph"/>
              <w:numPr>
                <w:ilvl w:val="1"/>
                <w:numId w:val="32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z wykorzystaniem drugiej</w:t>
            </w:r>
            <w:r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zasady dynamiki</w:t>
            </w:r>
          </w:p>
          <w:p w14:paraId="47D36E1A" w14:textId="77777777" w:rsidR="00326AD8" w:rsidRDefault="00326AD8" w:rsidP="00BF2C1A">
            <w:pPr>
              <w:pStyle w:val="TableParagraph"/>
              <w:numPr>
                <w:ilvl w:val="0"/>
                <w:numId w:val="29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związane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ruchem ciał,</w:t>
            </w:r>
            <w:r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uwzględniając opory ruchu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wykorzystując drugą zasadę</w:t>
            </w:r>
            <w:r>
              <w:rPr>
                <w:color w:val="221F1F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dynamiki</w:t>
            </w:r>
          </w:p>
          <w:p w14:paraId="1533A720" w14:textId="77777777" w:rsidR="00326AD8" w:rsidRDefault="00326AD8" w:rsidP="00BF2C1A">
            <w:pPr>
              <w:pStyle w:val="TableParagraph"/>
              <w:numPr>
                <w:ilvl w:val="0"/>
                <w:numId w:val="29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związane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siłami</w:t>
            </w:r>
            <w:r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bezwładności,</w:t>
            </w:r>
          </w:p>
          <w:p w14:paraId="799F3BA1" w14:textId="77777777" w:rsidR="00326AD8" w:rsidRDefault="005932CB" w:rsidP="005932CB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ab/>
            </w:r>
            <w:r w:rsidR="00326AD8">
              <w:rPr>
                <w:color w:val="221F1F"/>
                <w:w w:val="105"/>
                <w:sz w:val="15"/>
                <w:szCs w:val="15"/>
              </w:rPr>
              <w:t>w szczególności: wyodrębnia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="00326AD8">
              <w:rPr>
                <w:color w:val="221F1F"/>
                <w:w w:val="105"/>
                <w:sz w:val="15"/>
                <w:szCs w:val="15"/>
              </w:rPr>
              <w:t>tekstów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="00326AD8">
              <w:rPr>
                <w:color w:val="221F1F"/>
                <w:w w:val="105"/>
                <w:sz w:val="15"/>
                <w:szCs w:val="15"/>
              </w:rPr>
              <w:t>ilustracji informacje kluczowe dla opisywanego zjawiska bądź problemu, przedstawia 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="00326AD8">
              <w:rPr>
                <w:color w:val="221F1F"/>
                <w:w w:val="105"/>
                <w:sz w:val="15"/>
                <w:szCs w:val="15"/>
              </w:rPr>
              <w:t>różnych postaciach,</w:t>
            </w:r>
            <w:r w:rsidR="00BF2C1A">
              <w:rPr>
                <w:color w:val="221F1F"/>
                <w:w w:val="105"/>
                <w:sz w:val="15"/>
                <w:szCs w:val="15"/>
              </w:rPr>
              <w:t xml:space="preserve"> </w:t>
            </w:r>
            <w:r w:rsidR="00326AD8">
              <w:rPr>
                <w:color w:val="221F1F"/>
                <w:w w:val="105"/>
                <w:sz w:val="15"/>
                <w:szCs w:val="15"/>
              </w:rPr>
              <w:t xml:space="preserve">przelicza </w:t>
            </w:r>
            <w:r w:rsidR="00326AD8">
              <w:rPr>
                <w:color w:val="221F1F"/>
                <w:spacing w:val="-7"/>
                <w:w w:val="105"/>
                <w:sz w:val="15"/>
                <w:szCs w:val="15"/>
              </w:rPr>
              <w:t>wielokrotności</w:t>
            </w:r>
            <w:r w:rsidR="00330D9D">
              <w:rPr>
                <w:color w:val="221F1F"/>
                <w:spacing w:val="-7"/>
                <w:w w:val="105"/>
                <w:sz w:val="15"/>
                <w:szCs w:val="15"/>
              </w:rPr>
              <w:t xml:space="preserve"> i </w:t>
            </w:r>
            <w:r w:rsidR="00326AD8">
              <w:rPr>
                <w:color w:val="221F1F"/>
                <w:spacing w:val="-6"/>
                <w:w w:val="105"/>
                <w:sz w:val="15"/>
                <w:szCs w:val="15"/>
              </w:rPr>
              <w:t>podwielokrotności,</w:t>
            </w:r>
            <w:r w:rsidR="00BF2C1A">
              <w:rPr>
                <w:color w:val="221F1F"/>
                <w:spacing w:val="-6"/>
                <w:w w:val="105"/>
                <w:sz w:val="15"/>
                <w:szCs w:val="15"/>
              </w:rPr>
              <w:t xml:space="preserve"> p</w:t>
            </w:r>
            <w:r w:rsidR="00326AD8">
              <w:rPr>
                <w:color w:val="221F1F"/>
                <w:w w:val="105"/>
                <w:sz w:val="15"/>
                <w:szCs w:val="15"/>
              </w:rPr>
              <w:t>rzeprowadza obliczenia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="00326AD8">
              <w:rPr>
                <w:color w:val="221F1F"/>
                <w:w w:val="105"/>
                <w:sz w:val="15"/>
                <w:szCs w:val="15"/>
              </w:rPr>
              <w:t>zapisuje wynik zgodnie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="00326AD8">
              <w:rPr>
                <w:color w:val="221F1F"/>
                <w:w w:val="105"/>
                <w:sz w:val="15"/>
                <w:szCs w:val="15"/>
              </w:rPr>
              <w:t>zasadami zaokrąglania,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="00326AD8">
              <w:rPr>
                <w:color w:val="221F1F"/>
                <w:w w:val="105"/>
                <w:sz w:val="15"/>
                <w:szCs w:val="15"/>
              </w:rPr>
              <w:t>zachowaniem liczby cyfr</w:t>
            </w:r>
            <w:r w:rsidR="00326AD8"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 w:rsidR="00326AD8">
              <w:rPr>
                <w:color w:val="221F1F"/>
                <w:w w:val="105"/>
                <w:sz w:val="15"/>
                <w:szCs w:val="15"/>
              </w:rPr>
              <w:t>znaczących wynikającej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="00326AD8">
              <w:rPr>
                <w:color w:val="221F1F"/>
                <w:w w:val="105"/>
                <w:sz w:val="15"/>
                <w:szCs w:val="15"/>
              </w:rPr>
              <w:t>dokładności pomiaru</w:t>
            </w:r>
            <w:r w:rsidR="00326AD8"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 w:rsidR="00326AD8">
              <w:rPr>
                <w:color w:val="221F1F"/>
                <w:w w:val="105"/>
                <w:sz w:val="15"/>
                <w:szCs w:val="15"/>
              </w:rPr>
              <w:t>lub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="00326AD8">
              <w:rPr>
                <w:color w:val="221F1F"/>
                <w:w w:val="105"/>
                <w:sz w:val="15"/>
                <w:szCs w:val="15"/>
              </w:rPr>
              <w:t>danych</w:t>
            </w:r>
          </w:p>
        </w:tc>
        <w:tc>
          <w:tcPr>
            <w:tcW w:w="1384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14:paraId="6CBF9ADA" w14:textId="77777777" w:rsidR="00326AD8" w:rsidRDefault="00326AD8" w:rsidP="00BF2C1A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</w:pPr>
            <w:r w:rsidRPr="004C41F6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lastRenderedPageBreak/>
              <w:t>Uczeń</w:t>
            </w:r>
            <w:r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  <w:t>:</w:t>
            </w:r>
          </w:p>
          <w:p w14:paraId="0DA497B5" w14:textId="77777777" w:rsidR="00326AD8" w:rsidRDefault="00326AD8" w:rsidP="00330D9D">
            <w:pPr>
              <w:pStyle w:val="TableParagraph"/>
              <w:numPr>
                <w:ilvl w:val="0"/>
                <w:numId w:val="40"/>
              </w:numPr>
              <w:tabs>
                <w:tab w:val="left" w:pos="283"/>
              </w:tabs>
              <w:kinsoku w:val="0"/>
              <w:overflowPunct w:val="0"/>
              <w:spacing w:after="120"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przedstawia doświadczenie ilustrujące</w:t>
            </w:r>
            <w:r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trzecią zasadę dynamiki na schematycznym</w:t>
            </w:r>
            <w:r>
              <w:rPr>
                <w:color w:val="221F1F"/>
                <w:spacing w:val="-3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rysunku</w:t>
            </w:r>
          </w:p>
          <w:p w14:paraId="7E5CADA0" w14:textId="77777777" w:rsidR="00326AD8" w:rsidRDefault="00326AD8" w:rsidP="00BF2C1A">
            <w:pPr>
              <w:pStyle w:val="TableParagraph"/>
              <w:numPr>
                <w:ilvl w:val="0"/>
                <w:numId w:val="4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spacing w:val="-4"/>
                <w:w w:val="105"/>
                <w:sz w:val="15"/>
                <w:szCs w:val="15"/>
              </w:rPr>
            </w:pPr>
            <w:r>
              <w:rPr>
                <w:color w:val="221F1F"/>
                <w:spacing w:val="-4"/>
                <w:w w:val="105"/>
                <w:sz w:val="15"/>
                <w:szCs w:val="15"/>
              </w:rPr>
              <w:lastRenderedPageBreak/>
              <w:t>wyjaśnia</w:t>
            </w:r>
            <w:r>
              <w:rPr>
                <w:color w:val="221F1F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na</w:t>
            </w:r>
            <w:r>
              <w:rPr>
                <w:color w:val="221F1F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spacing w:val="-4"/>
                <w:w w:val="105"/>
                <w:sz w:val="15"/>
                <w:szCs w:val="15"/>
              </w:rPr>
              <w:t>przykładach</w:t>
            </w:r>
            <w:r w:rsidR="00330D9D">
              <w:rPr>
                <w:color w:val="221F1F"/>
                <w:spacing w:val="-10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spacing w:val="-4"/>
                <w:w w:val="105"/>
                <w:sz w:val="15"/>
                <w:szCs w:val="15"/>
              </w:rPr>
              <w:t>otoczenia</w:t>
            </w:r>
            <w:r>
              <w:rPr>
                <w:color w:val="221F1F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spacing w:val="-4"/>
                <w:w w:val="105"/>
                <w:sz w:val="15"/>
                <w:szCs w:val="15"/>
              </w:rPr>
              <w:t>wzajemność oddziaływań; analizuje</w:t>
            </w:r>
            <w:r w:rsidR="00330D9D">
              <w:rPr>
                <w:color w:val="221F1F"/>
                <w:spacing w:val="-4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spacing w:val="-4"/>
                <w:w w:val="105"/>
                <w:sz w:val="15"/>
                <w:szCs w:val="15"/>
              </w:rPr>
              <w:t xml:space="preserve">opisuje </w:t>
            </w:r>
            <w:r>
              <w:rPr>
                <w:color w:val="221F1F"/>
                <w:spacing w:val="-3"/>
                <w:w w:val="105"/>
                <w:sz w:val="15"/>
                <w:szCs w:val="15"/>
              </w:rPr>
              <w:t xml:space="preserve">siły </w:t>
            </w:r>
            <w:r>
              <w:rPr>
                <w:color w:val="221F1F"/>
                <w:w w:val="105"/>
                <w:sz w:val="15"/>
                <w:szCs w:val="15"/>
              </w:rPr>
              <w:t xml:space="preserve">na </w:t>
            </w:r>
            <w:r>
              <w:rPr>
                <w:color w:val="221F1F"/>
                <w:spacing w:val="-4"/>
                <w:w w:val="105"/>
                <w:sz w:val="15"/>
                <w:szCs w:val="15"/>
              </w:rPr>
              <w:t>przedstawionych</w:t>
            </w:r>
            <w:r>
              <w:rPr>
                <w:color w:val="221F1F"/>
                <w:spacing w:val="-1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spacing w:val="-4"/>
                <w:w w:val="105"/>
                <w:sz w:val="15"/>
                <w:szCs w:val="15"/>
              </w:rPr>
              <w:t>ilustracjach</w:t>
            </w:r>
          </w:p>
          <w:p w14:paraId="447DE024" w14:textId="77777777" w:rsidR="00326AD8" w:rsidRDefault="00326AD8" w:rsidP="00BF2C1A">
            <w:pPr>
              <w:pStyle w:val="TableParagraph"/>
              <w:numPr>
                <w:ilvl w:val="0"/>
                <w:numId w:val="4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stosuje trzecią zasadę dynamiki do</w:t>
            </w:r>
            <w:r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opisu zachowania się</w:t>
            </w:r>
            <w:r>
              <w:rPr>
                <w:color w:val="221F1F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ciał</w:t>
            </w:r>
          </w:p>
          <w:p w14:paraId="2C0C9939" w14:textId="77777777" w:rsidR="00326AD8" w:rsidRDefault="00326AD8" w:rsidP="00BF2C1A">
            <w:pPr>
              <w:pStyle w:val="TableParagraph"/>
              <w:numPr>
                <w:ilvl w:val="0"/>
                <w:numId w:val="4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wyznacza graficznie siłę wypadkową dla</w:t>
            </w:r>
            <w:r>
              <w:rPr>
                <w:color w:val="221F1F"/>
                <w:spacing w:val="-2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sił działających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dowolnych kierunkach na płaszczyźnie</w:t>
            </w:r>
          </w:p>
          <w:p w14:paraId="7A5EF8DE" w14:textId="77777777" w:rsidR="00326AD8" w:rsidRDefault="00326AD8" w:rsidP="00BF2C1A">
            <w:pPr>
              <w:pStyle w:val="TableParagraph"/>
              <w:numPr>
                <w:ilvl w:val="0"/>
                <w:numId w:val="4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rozróżnia pojęcia: położenie, tor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droga</w:t>
            </w:r>
          </w:p>
          <w:p w14:paraId="287E62B2" w14:textId="77777777" w:rsidR="00BF2C1A" w:rsidRPr="00BF2C1A" w:rsidRDefault="00326AD8" w:rsidP="00BF2C1A">
            <w:pPr>
              <w:pStyle w:val="TableParagraph"/>
              <w:numPr>
                <w:ilvl w:val="0"/>
                <w:numId w:val="4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BF2C1A">
              <w:rPr>
                <w:color w:val="221F1F"/>
                <w:spacing w:val="-4"/>
                <w:w w:val="105"/>
                <w:sz w:val="15"/>
                <w:szCs w:val="15"/>
              </w:rPr>
              <w:t xml:space="preserve">posługuje </w:t>
            </w:r>
            <w:r w:rsidRPr="00BF2C1A">
              <w:rPr>
                <w:color w:val="221F1F"/>
                <w:spacing w:val="-3"/>
                <w:w w:val="105"/>
                <w:sz w:val="15"/>
                <w:szCs w:val="15"/>
              </w:rPr>
              <w:t xml:space="preserve">się </w:t>
            </w:r>
            <w:r w:rsidRPr="00BF2C1A">
              <w:rPr>
                <w:color w:val="221F1F"/>
                <w:w w:val="105"/>
                <w:sz w:val="15"/>
                <w:szCs w:val="15"/>
              </w:rPr>
              <w:t xml:space="preserve">do </w:t>
            </w:r>
            <w:r w:rsidRPr="00BF2C1A">
              <w:rPr>
                <w:color w:val="221F1F"/>
                <w:spacing w:val="-4"/>
                <w:w w:val="105"/>
                <w:sz w:val="15"/>
                <w:szCs w:val="15"/>
              </w:rPr>
              <w:t>opisu ruchów wielkościami wektorowymi: przemieszczenie</w:t>
            </w:r>
            <w:r w:rsidR="00330D9D">
              <w:rPr>
                <w:color w:val="221F1F"/>
                <w:spacing w:val="-4"/>
                <w:w w:val="105"/>
                <w:sz w:val="15"/>
                <w:szCs w:val="15"/>
              </w:rPr>
              <w:t xml:space="preserve"> i </w:t>
            </w:r>
            <w:r w:rsidRPr="00BF2C1A">
              <w:rPr>
                <w:color w:val="221F1F"/>
                <w:spacing w:val="-4"/>
                <w:w w:val="105"/>
                <w:sz w:val="15"/>
                <w:szCs w:val="15"/>
              </w:rPr>
              <w:t xml:space="preserve">prędkość </w:t>
            </w:r>
            <w:r w:rsidRPr="00BF2C1A">
              <w:rPr>
                <w:color w:val="221F1F"/>
                <w:spacing w:val="-3"/>
                <w:w w:val="105"/>
                <w:sz w:val="15"/>
                <w:szCs w:val="15"/>
              </w:rPr>
              <w:t>wraz</w:t>
            </w:r>
            <w:r w:rsidR="00330D9D">
              <w:rPr>
                <w:color w:val="221F1F"/>
                <w:spacing w:val="-3"/>
                <w:w w:val="105"/>
                <w:sz w:val="15"/>
                <w:szCs w:val="15"/>
              </w:rPr>
              <w:t xml:space="preserve"> z </w:t>
            </w:r>
            <w:r w:rsidRPr="00BF2C1A">
              <w:rPr>
                <w:color w:val="221F1F"/>
                <w:spacing w:val="-3"/>
                <w:w w:val="105"/>
                <w:sz w:val="15"/>
                <w:szCs w:val="15"/>
              </w:rPr>
              <w:t xml:space="preserve">ich </w:t>
            </w:r>
            <w:r w:rsidRPr="00BF2C1A">
              <w:rPr>
                <w:color w:val="221F1F"/>
                <w:spacing w:val="-4"/>
                <w:w w:val="105"/>
                <w:sz w:val="15"/>
                <w:szCs w:val="15"/>
              </w:rPr>
              <w:t>jednostkami; przestawia graficznie</w:t>
            </w:r>
            <w:r w:rsidR="00330D9D">
              <w:rPr>
                <w:color w:val="221F1F"/>
                <w:spacing w:val="-4"/>
                <w:w w:val="105"/>
                <w:sz w:val="15"/>
                <w:szCs w:val="15"/>
              </w:rPr>
              <w:t xml:space="preserve"> i </w:t>
            </w:r>
            <w:r w:rsidRPr="00BF2C1A">
              <w:rPr>
                <w:color w:val="221F1F"/>
                <w:spacing w:val="-4"/>
                <w:w w:val="105"/>
                <w:sz w:val="15"/>
                <w:szCs w:val="15"/>
              </w:rPr>
              <w:t>opisuje wektory prędkości</w:t>
            </w:r>
            <w:r w:rsidR="00330D9D">
              <w:rPr>
                <w:color w:val="221F1F"/>
                <w:spacing w:val="-4"/>
                <w:w w:val="105"/>
                <w:sz w:val="15"/>
                <w:szCs w:val="15"/>
              </w:rPr>
              <w:t xml:space="preserve"> i </w:t>
            </w:r>
            <w:r w:rsidRPr="00BF2C1A">
              <w:rPr>
                <w:color w:val="221F1F"/>
                <w:spacing w:val="-4"/>
                <w:w w:val="105"/>
                <w:sz w:val="15"/>
                <w:szCs w:val="15"/>
              </w:rPr>
              <w:t>przemieszczenia</w:t>
            </w:r>
          </w:p>
          <w:p w14:paraId="139D1EDC" w14:textId="77777777" w:rsidR="00326AD8" w:rsidRPr="00BF2C1A" w:rsidRDefault="00326AD8" w:rsidP="00BF2C1A">
            <w:pPr>
              <w:pStyle w:val="TableParagraph"/>
              <w:numPr>
                <w:ilvl w:val="0"/>
                <w:numId w:val="4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BF2C1A">
              <w:rPr>
                <w:color w:val="221F1F"/>
                <w:w w:val="105"/>
                <w:sz w:val="15"/>
                <w:szCs w:val="15"/>
              </w:rPr>
              <w:t>porównuje wybrane prędkości</w:t>
            </w:r>
            <w:r w:rsidRPr="00BF2C1A"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 w:rsidRPr="00BF2C1A">
              <w:rPr>
                <w:color w:val="221F1F"/>
                <w:w w:val="105"/>
                <w:sz w:val="15"/>
                <w:szCs w:val="15"/>
              </w:rPr>
              <w:t>występującew przyrodzie na podstawie infografiki</w:t>
            </w:r>
            <w:r w:rsidRPr="00BF2C1A">
              <w:rPr>
                <w:color w:val="221F1F"/>
                <w:spacing w:val="-29"/>
                <w:w w:val="105"/>
                <w:sz w:val="15"/>
                <w:szCs w:val="15"/>
              </w:rPr>
              <w:t xml:space="preserve"> </w:t>
            </w:r>
            <w:r w:rsidRPr="00BF2C1A"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>Prędkości</w:t>
            </w:r>
            <w:r w:rsidR="00330D9D"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 xml:space="preserve"> w </w:t>
            </w:r>
            <w:r w:rsidRPr="00BF2C1A"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>przyrodzie</w:t>
            </w:r>
            <w:r w:rsidRPr="00BF2C1A">
              <w:rPr>
                <w:rFonts w:ascii="Arial" w:hAnsi="Arial" w:cs="Arial"/>
                <w:i/>
                <w:iCs/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 w:rsidRPr="00BF2C1A">
              <w:rPr>
                <w:color w:val="221F1F"/>
                <w:w w:val="105"/>
                <w:sz w:val="15"/>
                <w:szCs w:val="15"/>
              </w:rPr>
              <w:t>lub</w:t>
            </w:r>
            <w:r w:rsidRPr="00BF2C1A"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 w:rsidRPr="00BF2C1A">
              <w:rPr>
                <w:color w:val="221F1F"/>
                <w:w w:val="105"/>
                <w:sz w:val="15"/>
                <w:szCs w:val="15"/>
              </w:rPr>
              <w:t>innych</w:t>
            </w:r>
            <w:r w:rsidRPr="00BF2C1A"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 w:rsidRPr="00BF2C1A">
              <w:rPr>
                <w:color w:val="221F1F"/>
                <w:w w:val="105"/>
                <w:sz w:val="15"/>
                <w:szCs w:val="15"/>
              </w:rPr>
              <w:t>materiałów</w:t>
            </w:r>
            <w:r w:rsidRPr="00BF2C1A"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 w:rsidRPr="00BF2C1A">
              <w:rPr>
                <w:color w:val="221F1F"/>
                <w:w w:val="105"/>
                <w:sz w:val="15"/>
                <w:szCs w:val="15"/>
              </w:rPr>
              <w:t>źródłowych</w:t>
            </w:r>
          </w:p>
          <w:p w14:paraId="0DB58962" w14:textId="77777777" w:rsidR="00326AD8" w:rsidRDefault="00326AD8" w:rsidP="00BF2C1A">
            <w:pPr>
              <w:pStyle w:val="TableParagraph"/>
              <w:numPr>
                <w:ilvl w:val="0"/>
                <w:numId w:val="4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rozróżnia prędkość średnią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prędkość chwilową</w:t>
            </w:r>
          </w:p>
          <w:p w14:paraId="08643591" w14:textId="77777777" w:rsidR="00326AD8" w:rsidRDefault="00326AD8" w:rsidP="00BF2C1A">
            <w:pPr>
              <w:pStyle w:val="TableParagraph"/>
              <w:numPr>
                <w:ilvl w:val="0"/>
                <w:numId w:val="4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nazywa ruchem jednostajnym</w:t>
            </w:r>
            <w:r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prostoliniowym ruch,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którym nie zmieniają się wartość, kierunek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zwrot</w:t>
            </w:r>
            <w:r>
              <w:rPr>
                <w:color w:val="221F1F"/>
                <w:spacing w:val="-1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prędkości</w:t>
            </w:r>
          </w:p>
          <w:p w14:paraId="0767C1AA" w14:textId="77777777" w:rsidR="00326AD8" w:rsidRDefault="00326AD8" w:rsidP="00BF2C1A">
            <w:pPr>
              <w:pStyle w:val="TableParagraph"/>
              <w:numPr>
                <w:ilvl w:val="0"/>
                <w:numId w:val="4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opisuje ruch prostoliniowy jednostajny, posługując się zależnościami położenia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drogi od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czasu</w:t>
            </w:r>
          </w:p>
          <w:p w14:paraId="327D3CE6" w14:textId="77777777" w:rsidR="00326AD8" w:rsidRDefault="00326AD8" w:rsidP="00BF2C1A">
            <w:pPr>
              <w:pStyle w:val="TableParagraph"/>
              <w:numPr>
                <w:ilvl w:val="0"/>
                <w:numId w:val="4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 xml:space="preserve">analizuje wykresy zależności </w:t>
            </w:r>
            <m:oMath>
              <m:r>
                <w:rPr>
                  <w:rFonts w:ascii="Cambria Math" w:hAnsi="Cambria Math" w:cs="Arial"/>
                  <w:color w:val="221F1F"/>
                  <w:w w:val="105"/>
                  <w:sz w:val="15"/>
                  <w:szCs w:val="15"/>
                </w:rPr>
                <m:t>s</m:t>
              </m:r>
              <m:r>
                <w:rPr>
                  <w:rFonts w:ascii="Cambria Math" w:hAnsi="Cambria Math"/>
                  <w:color w:val="221F1F"/>
                  <w:w w:val="105"/>
                  <w:sz w:val="15"/>
                  <w:szCs w:val="15"/>
                </w:rPr>
                <m:t>(</m:t>
              </m:r>
              <m:r>
                <w:rPr>
                  <w:rFonts w:ascii="Cambria Math" w:hAnsi="Cambria Math" w:cs="Arial"/>
                  <w:color w:val="221F1F"/>
                  <w:w w:val="105"/>
                  <w:sz w:val="15"/>
                  <w:szCs w:val="15"/>
                </w:rPr>
                <m:t>t</m:t>
              </m:r>
              <m:r>
                <w:rPr>
                  <w:rFonts w:ascii="Cambria Math" w:hAnsi="Cambria Math"/>
                  <w:color w:val="221F1F"/>
                  <w:w w:val="105"/>
                  <w:sz w:val="15"/>
                  <w:szCs w:val="15"/>
                </w:rPr>
                <m:t>)</m:t>
              </m:r>
              <m:r>
                <m:rPr>
                  <m:sty m:val="p"/>
                </m:rPr>
                <w:rPr>
                  <w:rFonts w:ascii="Cambria Math" w:hAnsi="Cambria Math"/>
                  <w:color w:val="221F1F"/>
                  <w:w w:val="105"/>
                  <w:sz w:val="15"/>
                  <w:szCs w:val="15"/>
                </w:rPr>
                <m:t xml:space="preserve"> i </m:t>
              </m:r>
              <m:r>
                <w:rPr>
                  <w:rFonts w:ascii="Cambria Math" w:hAnsi="Cambria Math" w:cs="Arial"/>
                  <w:color w:val="221F1F"/>
                  <w:w w:val="105"/>
                  <w:sz w:val="15"/>
                  <w:szCs w:val="15"/>
                </w:rPr>
                <m:t>x</m:t>
              </m:r>
              <m:r>
                <w:rPr>
                  <w:rFonts w:ascii="Cambria Math" w:hAnsi="Cambria Math"/>
                  <w:color w:val="221F1F"/>
                  <w:w w:val="105"/>
                  <w:sz w:val="15"/>
                  <w:szCs w:val="15"/>
                </w:rPr>
                <m:t>(</m:t>
              </m:r>
              <m:r>
                <w:rPr>
                  <w:rFonts w:ascii="Cambria Math" w:hAnsi="Cambria Math" w:cs="Arial"/>
                  <w:color w:val="221F1F"/>
                  <w:w w:val="105"/>
                  <w:sz w:val="15"/>
                  <w:szCs w:val="15"/>
                </w:rPr>
                <m:t>t</m:t>
              </m:r>
              <m:r>
                <w:rPr>
                  <w:rFonts w:ascii="Cambria Math" w:hAnsi="Cambria Math"/>
                  <w:color w:val="221F1F"/>
                  <w:w w:val="105"/>
                  <w:sz w:val="15"/>
                  <w:szCs w:val="15"/>
                </w:rPr>
                <m:t>)</m:t>
              </m:r>
            </m:oMath>
            <w:r>
              <w:rPr>
                <w:color w:val="221F1F"/>
                <w:w w:val="105"/>
                <w:sz w:val="15"/>
                <w:szCs w:val="15"/>
              </w:rPr>
              <w:t xml:space="preserve"> dla</w:t>
            </w:r>
            <w:r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ruchu jednostajnego</w:t>
            </w:r>
            <w:r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prostoliniowego</w:t>
            </w:r>
          </w:p>
          <w:p w14:paraId="0996087E" w14:textId="77777777" w:rsidR="00326AD8" w:rsidRDefault="00326AD8" w:rsidP="00BF2C1A">
            <w:pPr>
              <w:pStyle w:val="TableParagraph"/>
              <w:numPr>
                <w:ilvl w:val="0"/>
                <w:numId w:val="4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stosuje pierwszą zasadę dynamiki do</w:t>
            </w:r>
            <w:r>
              <w:rPr>
                <w:color w:val="221F1F"/>
                <w:spacing w:val="-2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opisu zachowania się</w:t>
            </w:r>
            <w:r>
              <w:rPr>
                <w:color w:val="221F1F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ciał</w:t>
            </w:r>
          </w:p>
          <w:p w14:paraId="5BD08172" w14:textId="77777777" w:rsidR="00326AD8" w:rsidRDefault="00326AD8" w:rsidP="00BF2C1A">
            <w:pPr>
              <w:pStyle w:val="TableParagraph"/>
              <w:numPr>
                <w:ilvl w:val="0"/>
                <w:numId w:val="4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analizuje tekst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 xml:space="preserve">podręcznika </w:t>
            </w:r>
            <w:r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>Zasada bezwładności</w:t>
            </w:r>
            <w:r>
              <w:rPr>
                <w:color w:val="221F1F"/>
                <w:w w:val="105"/>
                <w:sz w:val="15"/>
                <w:szCs w:val="15"/>
              </w:rPr>
              <w:t>; na tej podstawie</w:t>
            </w:r>
            <w:r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przedstawia informacje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historii formułowania zasad dynamiki, zwłaszcza pierwszej</w:t>
            </w:r>
            <w:r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zasady</w:t>
            </w:r>
          </w:p>
          <w:p w14:paraId="6902CAAD" w14:textId="77777777" w:rsidR="00326AD8" w:rsidRDefault="00326AD8" w:rsidP="00BF2C1A">
            <w:pPr>
              <w:pStyle w:val="TableParagraph"/>
              <w:numPr>
                <w:ilvl w:val="0"/>
                <w:numId w:val="4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opisuje ruch jednostajnie zmienny, posługując się pojęciem przyspieszenia jako wielkości wektorowej, wraz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jego jednostką; określa cechy wektora przyspieszenia, przedstawia</w:t>
            </w:r>
            <w:r>
              <w:rPr>
                <w:color w:val="221F1F"/>
                <w:spacing w:val="-3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go graficznie</w:t>
            </w:r>
          </w:p>
          <w:p w14:paraId="2B264E01" w14:textId="77777777" w:rsidR="00326AD8" w:rsidRDefault="00326AD8" w:rsidP="00330D9D">
            <w:pPr>
              <w:pStyle w:val="TableParagraph"/>
              <w:numPr>
                <w:ilvl w:val="0"/>
                <w:numId w:val="40"/>
              </w:numPr>
              <w:tabs>
                <w:tab w:val="left" w:pos="283"/>
              </w:tabs>
              <w:kinsoku w:val="0"/>
              <w:overflowPunct w:val="0"/>
              <w:spacing w:after="120"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opisuje ruch jednostajnie zmienny,</w:t>
            </w:r>
            <w:r>
              <w:rPr>
                <w:color w:val="221F1F"/>
                <w:spacing w:val="-2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posługując się zależnościami położenia, wartości prędkości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drogi od</w:t>
            </w:r>
            <w:r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czasu</w:t>
            </w:r>
          </w:p>
          <w:p w14:paraId="778B3934" w14:textId="77777777" w:rsidR="00326AD8" w:rsidRPr="005932CB" w:rsidRDefault="00326AD8" w:rsidP="00BF2C1A">
            <w:pPr>
              <w:pStyle w:val="TableParagraph"/>
              <w:numPr>
                <w:ilvl w:val="0"/>
                <w:numId w:val="4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932CB">
              <w:rPr>
                <w:color w:val="221F1F"/>
                <w:w w:val="105"/>
                <w:sz w:val="15"/>
                <w:szCs w:val="15"/>
              </w:rPr>
              <w:lastRenderedPageBreak/>
              <w:t>wyznacza zmianę prędkości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932CB">
              <w:rPr>
                <w:color w:val="221F1F"/>
                <w:w w:val="105"/>
                <w:sz w:val="15"/>
                <w:szCs w:val="15"/>
              </w:rPr>
              <w:t>przyspieszenie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932CB">
              <w:rPr>
                <w:color w:val="221F1F"/>
                <w:w w:val="105"/>
                <w:sz w:val="15"/>
                <w:szCs w:val="15"/>
              </w:rPr>
              <w:t>wykresów zależności prędkości od czasu</w:t>
            </w:r>
            <w:r w:rsidRPr="005932CB">
              <w:rPr>
                <w:color w:val="221F1F"/>
                <w:spacing w:val="-31"/>
                <w:w w:val="105"/>
                <w:sz w:val="15"/>
                <w:szCs w:val="15"/>
              </w:rPr>
              <w:t xml:space="preserve"> </w:t>
            </w:r>
            <w:r w:rsidRPr="005932CB">
              <w:rPr>
                <w:color w:val="221F1F"/>
                <w:w w:val="105"/>
                <w:sz w:val="15"/>
                <w:szCs w:val="15"/>
              </w:rPr>
              <w:t>dla ruchu prostoliniowego jednostajnie</w:t>
            </w:r>
            <w:r w:rsidRPr="005932CB"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 w:rsidRPr="005932CB">
              <w:rPr>
                <w:color w:val="221F1F"/>
                <w:w w:val="105"/>
                <w:sz w:val="15"/>
                <w:szCs w:val="15"/>
              </w:rPr>
              <w:t>zmiennego (przyspieszonego lub</w:t>
            </w:r>
            <w:r w:rsidRPr="005932CB"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 w:rsidRPr="005932CB">
              <w:rPr>
                <w:color w:val="221F1F"/>
                <w:w w:val="105"/>
                <w:sz w:val="15"/>
                <w:szCs w:val="15"/>
              </w:rPr>
              <w:t>opóźnionego)</w:t>
            </w:r>
          </w:p>
          <w:p w14:paraId="331E6C9D" w14:textId="77777777" w:rsidR="00326AD8" w:rsidRPr="005932CB" w:rsidRDefault="00326AD8" w:rsidP="00BF2C1A">
            <w:pPr>
              <w:pStyle w:val="TableParagraph"/>
              <w:numPr>
                <w:ilvl w:val="0"/>
                <w:numId w:val="4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932CB">
              <w:rPr>
                <w:color w:val="221F1F"/>
                <w:w w:val="105"/>
                <w:sz w:val="15"/>
                <w:szCs w:val="15"/>
              </w:rPr>
              <w:t>interpretuje związek między siłą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932CB">
              <w:rPr>
                <w:color w:val="221F1F"/>
                <w:w w:val="105"/>
                <w:sz w:val="15"/>
                <w:szCs w:val="15"/>
              </w:rPr>
              <w:t>masą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a </w:t>
            </w:r>
            <w:r w:rsidRPr="005932CB">
              <w:rPr>
                <w:color w:val="221F1F"/>
                <w:w w:val="105"/>
                <w:sz w:val="15"/>
                <w:szCs w:val="15"/>
              </w:rPr>
              <w:t>przyspieszeniem; opisuje związek jednostki siły (1 N)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932CB">
              <w:rPr>
                <w:color w:val="221F1F"/>
                <w:w w:val="105"/>
                <w:sz w:val="15"/>
                <w:szCs w:val="15"/>
              </w:rPr>
              <w:t>jednostkami podstawowymi</w:t>
            </w:r>
          </w:p>
          <w:p w14:paraId="31398C17" w14:textId="77777777" w:rsidR="00326AD8" w:rsidRDefault="00326AD8" w:rsidP="00BF2C1A">
            <w:pPr>
              <w:pStyle w:val="TableParagraph"/>
              <w:numPr>
                <w:ilvl w:val="0"/>
                <w:numId w:val="4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spacing w:val="-4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stosuje drugą zasadę dynamiki do</w:t>
            </w:r>
            <w:r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opisu zachowania się</w:t>
            </w:r>
            <w:r>
              <w:rPr>
                <w:color w:val="221F1F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ciał</w:t>
            </w:r>
          </w:p>
          <w:p w14:paraId="07C02C05" w14:textId="77777777" w:rsidR="00326AD8" w:rsidRDefault="00326AD8" w:rsidP="00BF2C1A">
            <w:pPr>
              <w:pStyle w:val="TableParagraph"/>
              <w:numPr>
                <w:ilvl w:val="0"/>
                <w:numId w:val="3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jc w:val="both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rozróżnia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porównuje tarcie statyczne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tarcie kinetyczne; wyjaśnia, jakie czynniki wpływają na</w:t>
            </w:r>
            <w:r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siłę</w:t>
            </w:r>
            <w:r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tarcia</w:t>
            </w:r>
            <w:r w:rsidR="00330D9D">
              <w:rPr>
                <w:color w:val="221F1F"/>
                <w:spacing w:val="-5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od</w:t>
            </w:r>
            <w:r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czego</w:t>
            </w:r>
            <w:r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zależy</w:t>
            </w:r>
            <w:r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opór</w:t>
            </w:r>
            <w:r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powietrza</w:t>
            </w:r>
          </w:p>
          <w:p w14:paraId="7265713D" w14:textId="77777777" w:rsidR="00326AD8" w:rsidRDefault="00326AD8" w:rsidP="00BF2C1A">
            <w:pPr>
              <w:pStyle w:val="TableParagraph"/>
              <w:numPr>
                <w:ilvl w:val="0"/>
                <w:numId w:val="3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omawia rolę tarcia na wybranych</w:t>
            </w:r>
            <w:r>
              <w:rPr>
                <w:color w:val="221F1F"/>
                <w:spacing w:val="-3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przykładach</w:t>
            </w:r>
          </w:p>
          <w:p w14:paraId="38B61E8E" w14:textId="77777777" w:rsidR="00326AD8" w:rsidRPr="005932CB" w:rsidRDefault="00326AD8" w:rsidP="00BF2C1A">
            <w:pPr>
              <w:pStyle w:val="TableParagraph"/>
              <w:numPr>
                <w:ilvl w:val="0"/>
                <w:numId w:val="3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spacing w:val="-4"/>
                <w:w w:val="105"/>
                <w:sz w:val="15"/>
                <w:szCs w:val="15"/>
              </w:rPr>
            </w:pPr>
            <w:r w:rsidRPr="005932CB">
              <w:rPr>
                <w:color w:val="221F1F"/>
                <w:spacing w:val="-4"/>
                <w:w w:val="105"/>
                <w:sz w:val="15"/>
                <w:szCs w:val="15"/>
              </w:rPr>
              <w:t xml:space="preserve">analizuje wyniki doświadczalnego badania czynników wpływających </w:t>
            </w:r>
            <w:r w:rsidRPr="005932CB">
              <w:rPr>
                <w:color w:val="221F1F"/>
                <w:w w:val="105"/>
                <w:sz w:val="15"/>
                <w:szCs w:val="15"/>
              </w:rPr>
              <w:t xml:space="preserve">na </w:t>
            </w:r>
            <w:r w:rsidRPr="005932CB">
              <w:rPr>
                <w:color w:val="221F1F"/>
                <w:spacing w:val="-3"/>
                <w:w w:val="105"/>
                <w:sz w:val="15"/>
                <w:szCs w:val="15"/>
              </w:rPr>
              <w:t xml:space="preserve">siłę </w:t>
            </w:r>
            <w:r w:rsidRPr="005932CB">
              <w:rPr>
                <w:color w:val="221F1F"/>
                <w:spacing w:val="-4"/>
                <w:w w:val="105"/>
                <w:sz w:val="15"/>
                <w:szCs w:val="15"/>
              </w:rPr>
              <w:t xml:space="preserve">tarcia; zaznacza </w:t>
            </w:r>
            <w:r w:rsidRPr="005932CB">
              <w:rPr>
                <w:color w:val="221F1F"/>
                <w:w w:val="105"/>
                <w:sz w:val="15"/>
                <w:szCs w:val="15"/>
              </w:rPr>
              <w:t>na</w:t>
            </w:r>
            <w:r w:rsidRPr="005932CB">
              <w:rPr>
                <w:color w:val="221F1F"/>
                <w:spacing w:val="-33"/>
                <w:w w:val="105"/>
                <w:sz w:val="15"/>
                <w:szCs w:val="15"/>
              </w:rPr>
              <w:t xml:space="preserve"> </w:t>
            </w:r>
            <w:r w:rsidRPr="005932CB">
              <w:rPr>
                <w:color w:val="221F1F"/>
                <w:spacing w:val="-4"/>
                <w:w w:val="105"/>
                <w:sz w:val="15"/>
                <w:szCs w:val="15"/>
              </w:rPr>
              <w:t xml:space="preserve">schematycznym rysunku wektor </w:t>
            </w:r>
            <w:r w:rsidRPr="005932CB">
              <w:rPr>
                <w:color w:val="221F1F"/>
                <w:spacing w:val="-3"/>
                <w:w w:val="105"/>
                <w:sz w:val="15"/>
                <w:szCs w:val="15"/>
              </w:rPr>
              <w:t xml:space="preserve">siły </w:t>
            </w:r>
            <w:r w:rsidRPr="005932CB">
              <w:rPr>
                <w:color w:val="221F1F"/>
                <w:spacing w:val="-4"/>
                <w:w w:val="105"/>
                <w:sz w:val="15"/>
                <w:szCs w:val="15"/>
              </w:rPr>
              <w:t>tarcia</w:t>
            </w:r>
            <w:r w:rsidR="00330D9D">
              <w:rPr>
                <w:color w:val="221F1F"/>
                <w:spacing w:val="-4"/>
                <w:w w:val="105"/>
                <w:sz w:val="15"/>
                <w:szCs w:val="15"/>
              </w:rPr>
              <w:t xml:space="preserve"> i </w:t>
            </w:r>
            <w:r w:rsidRPr="005932CB">
              <w:rPr>
                <w:color w:val="221F1F"/>
                <w:spacing w:val="-4"/>
                <w:w w:val="105"/>
                <w:sz w:val="15"/>
                <w:szCs w:val="15"/>
              </w:rPr>
              <w:t xml:space="preserve">określa </w:t>
            </w:r>
            <w:r w:rsidRPr="005932CB">
              <w:rPr>
                <w:color w:val="221F1F"/>
                <w:spacing w:val="-3"/>
                <w:w w:val="105"/>
                <w:sz w:val="15"/>
                <w:szCs w:val="15"/>
              </w:rPr>
              <w:t xml:space="preserve">jego </w:t>
            </w:r>
            <w:r w:rsidRPr="005932CB">
              <w:rPr>
                <w:color w:val="221F1F"/>
                <w:spacing w:val="-4"/>
                <w:w w:val="105"/>
                <w:sz w:val="15"/>
                <w:szCs w:val="15"/>
              </w:rPr>
              <w:t xml:space="preserve">cechy; opracowuje wyniki doświadczenia domowego, uwzględniając niepewności pomiarowe; przedstawia wyniki </w:t>
            </w:r>
            <w:r w:rsidRPr="005932CB">
              <w:rPr>
                <w:color w:val="221F1F"/>
                <w:w w:val="105"/>
                <w:sz w:val="15"/>
                <w:szCs w:val="15"/>
              </w:rPr>
              <w:t xml:space="preserve">na </w:t>
            </w:r>
            <w:r w:rsidRPr="005932CB">
              <w:rPr>
                <w:color w:val="221F1F"/>
                <w:spacing w:val="-4"/>
                <w:w w:val="105"/>
                <w:sz w:val="15"/>
                <w:szCs w:val="15"/>
              </w:rPr>
              <w:t>wykresie</w:t>
            </w:r>
          </w:p>
          <w:p w14:paraId="3DBF0EEB" w14:textId="77777777" w:rsidR="00326AD8" w:rsidRDefault="00326AD8" w:rsidP="00BF2C1A">
            <w:pPr>
              <w:pStyle w:val="TableParagraph"/>
              <w:numPr>
                <w:ilvl w:val="0"/>
                <w:numId w:val="3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posługuje się pojęciem siły</w:t>
            </w:r>
            <w:r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bezwładności, określa cechy tej</w:t>
            </w:r>
            <w:r>
              <w:rPr>
                <w:color w:val="221F1F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siły</w:t>
            </w:r>
          </w:p>
          <w:p w14:paraId="65AC2556" w14:textId="77777777" w:rsidR="00326AD8" w:rsidRPr="005932CB" w:rsidRDefault="00326AD8" w:rsidP="00BF2C1A">
            <w:pPr>
              <w:pStyle w:val="TableParagraph"/>
              <w:numPr>
                <w:ilvl w:val="0"/>
                <w:numId w:val="3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</w:pPr>
            <w:r w:rsidRPr="005932CB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>doświadczalnie demonstruje działanie</w:t>
            </w:r>
            <w:r w:rsidRPr="005932CB">
              <w:rPr>
                <w:rFonts w:ascii="HelveticaNeueLT Pro 65 Md" w:hAnsi="HelveticaNeueLT Pro 65 Md" w:cs="HelveticaNeueLT Pro 65 Md"/>
                <w:b/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 w:rsidRPr="005932CB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>siły bezwładności, m.in. na przykładzie gwałtownie hamujących</w:t>
            </w:r>
            <w:r w:rsidRPr="005932CB">
              <w:rPr>
                <w:rFonts w:ascii="HelveticaNeueLT Pro 65 Md" w:hAnsi="HelveticaNeueLT Pro 65 Md" w:cs="HelveticaNeueLT Pro 65 Md"/>
                <w:b/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 w:rsidRPr="005932CB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>pojazdów</w:t>
            </w:r>
          </w:p>
          <w:p w14:paraId="18213786" w14:textId="77777777" w:rsidR="00326AD8" w:rsidRDefault="00326AD8" w:rsidP="00BF2C1A">
            <w:pPr>
              <w:pStyle w:val="TableParagraph"/>
              <w:numPr>
                <w:ilvl w:val="0"/>
                <w:numId w:val="3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rozróżnia układy inercjalne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układy nieinercjalne</w:t>
            </w:r>
          </w:p>
          <w:p w14:paraId="4D5BDD01" w14:textId="77777777" w:rsidR="00326AD8" w:rsidRDefault="00326AD8" w:rsidP="00BF2C1A">
            <w:pPr>
              <w:pStyle w:val="TableParagraph"/>
              <w:numPr>
                <w:ilvl w:val="0"/>
                <w:numId w:val="3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wykorzystuje informacje pochodzące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analizy tekstu popularnonaukowego do</w:t>
            </w:r>
            <w:r>
              <w:rPr>
                <w:color w:val="221F1F"/>
                <w:spacing w:val="-2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rozwiązywania zadań lub</w:t>
            </w:r>
            <w:r>
              <w:rPr>
                <w:color w:val="221F1F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problemów</w:t>
            </w:r>
          </w:p>
          <w:p w14:paraId="583A5A96" w14:textId="77777777" w:rsidR="00326AD8" w:rsidRDefault="00326AD8" w:rsidP="00BF2C1A">
            <w:pPr>
              <w:pStyle w:val="TableParagraph"/>
              <w:numPr>
                <w:ilvl w:val="0"/>
                <w:numId w:val="3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doświadczalnie</w:t>
            </w:r>
            <w:r>
              <w:rPr>
                <w:color w:val="221F1F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bada:</w:t>
            </w:r>
          </w:p>
          <w:p w14:paraId="51B2038F" w14:textId="77777777" w:rsidR="00326AD8" w:rsidRDefault="00326AD8" w:rsidP="005932CB">
            <w:pPr>
              <w:pStyle w:val="TableParagraph"/>
              <w:numPr>
                <w:ilvl w:val="1"/>
                <w:numId w:val="31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równoważenie siły wypadkowej,</w:t>
            </w:r>
            <w:r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korzystając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opisu</w:t>
            </w:r>
            <w:r>
              <w:rPr>
                <w:color w:val="221F1F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doświadczenia</w:t>
            </w:r>
          </w:p>
          <w:p w14:paraId="353F6156" w14:textId="77777777" w:rsidR="00326AD8" w:rsidRDefault="00326AD8" w:rsidP="005932CB">
            <w:pPr>
              <w:pStyle w:val="TableParagraph"/>
              <w:numPr>
                <w:ilvl w:val="1"/>
                <w:numId w:val="31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jak porusza się ciało, kiedy nie działa na nie żadna siła albo wszystkie działające nań</w:t>
            </w:r>
            <w:r>
              <w:rPr>
                <w:color w:val="221F1F"/>
                <w:spacing w:val="-3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siły się równoważą; analizuje siły działające na ciało</w:t>
            </w:r>
          </w:p>
          <w:p w14:paraId="5B85F8A8" w14:textId="77777777" w:rsidR="00326AD8" w:rsidRDefault="00326AD8" w:rsidP="00DB7079">
            <w:pPr>
              <w:pStyle w:val="TableParagraph"/>
              <w:numPr>
                <w:ilvl w:val="1"/>
                <w:numId w:val="31"/>
              </w:numPr>
              <w:tabs>
                <w:tab w:val="left" w:pos="477"/>
              </w:tabs>
              <w:kinsoku w:val="0"/>
              <w:overflowPunct w:val="0"/>
              <w:spacing w:after="120"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(za pomocą programów komputerowych) ruch ciała pod wpływem</w:t>
            </w:r>
            <w:r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niezrównoważonej siły, korzystając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jego</w:t>
            </w:r>
            <w:r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opisu</w:t>
            </w:r>
          </w:p>
          <w:p w14:paraId="3DA12BC2" w14:textId="77777777" w:rsidR="00326AD8" w:rsidRPr="005932CB" w:rsidRDefault="00326AD8" w:rsidP="005932CB">
            <w:pPr>
              <w:pStyle w:val="TableParagraph"/>
              <w:numPr>
                <w:ilvl w:val="1"/>
                <w:numId w:val="31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932CB">
              <w:rPr>
                <w:color w:val="221F1F"/>
                <w:w w:val="105"/>
                <w:sz w:val="15"/>
                <w:szCs w:val="15"/>
              </w:rPr>
              <w:lastRenderedPageBreak/>
              <w:t>(za pomocą programów</w:t>
            </w:r>
            <w:r w:rsidRPr="005932CB"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 w:rsidRPr="005932CB">
              <w:rPr>
                <w:color w:val="221F1F"/>
                <w:w w:val="105"/>
                <w:sz w:val="15"/>
                <w:szCs w:val="15"/>
              </w:rPr>
              <w:t>komputerowych) zależność</w:t>
            </w:r>
            <w:r w:rsidRPr="005932CB">
              <w:rPr>
                <w:color w:val="221F1F"/>
                <w:spacing w:val="-18"/>
                <w:w w:val="105"/>
                <w:sz w:val="15"/>
                <w:szCs w:val="15"/>
              </w:rPr>
              <w:t xml:space="preserve"> </w:t>
            </w:r>
            <w:r w:rsidRPr="005932CB">
              <w:rPr>
                <w:color w:val="221F1F"/>
                <w:w w:val="105"/>
                <w:sz w:val="15"/>
                <w:szCs w:val="15"/>
              </w:rPr>
              <w:t>przyspieszenia</w:t>
            </w:r>
            <w:r w:rsidRPr="005932CB"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 w:rsidRPr="005932CB">
              <w:rPr>
                <w:color w:val="221F1F"/>
                <w:w w:val="105"/>
                <w:sz w:val="15"/>
                <w:szCs w:val="15"/>
              </w:rPr>
              <w:t>od</w:t>
            </w:r>
            <w:r w:rsidRPr="005932CB"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 w:rsidRPr="005932CB">
              <w:rPr>
                <w:color w:val="221F1F"/>
                <w:w w:val="105"/>
                <w:sz w:val="15"/>
                <w:szCs w:val="15"/>
              </w:rPr>
              <w:t>masy</w:t>
            </w:r>
            <w:r w:rsidRPr="005932CB"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 w:rsidRPr="005932CB">
              <w:rPr>
                <w:color w:val="221F1F"/>
                <w:w w:val="105"/>
                <w:sz w:val="15"/>
                <w:szCs w:val="15"/>
              </w:rPr>
              <w:t>ciała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932CB">
              <w:rPr>
                <w:color w:val="221F1F"/>
                <w:w w:val="105"/>
                <w:sz w:val="15"/>
                <w:szCs w:val="15"/>
              </w:rPr>
              <w:t>wartości siły oraz obserwuje skutki działania siły, korzystając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932CB">
              <w:rPr>
                <w:color w:val="221F1F"/>
                <w:w w:val="105"/>
                <w:sz w:val="15"/>
                <w:szCs w:val="15"/>
              </w:rPr>
              <w:t>ich opisów;</w:t>
            </w:r>
          </w:p>
          <w:p w14:paraId="6B188C70" w14:textId="77777777" w:rsidR="00326AD8" w:rsidRDefault="00326AD8" w:rsidP="005932CB">
            <w:pPr>
              <w:pStyle w:val="TableParagraph"/>
              <w:numPr>
                <w:ilvl w:val="1"/>
                <w:numId w:val="31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spacing w:val="-6"/>
                <w:w w:val="105"/>
                <w:sz w:val="15"/>
                <w:szCs w:val="15"/>
              </w:rPr>
            </w:pPr>
            <w:r>
              <w:rPr>
                <w:color w:val="221F1F"/>
                <w:spacing w:val="-4"/>
                <w:w w:val="105"/>
                <w:sz w:val="15"/>
                <w:szCs w:val="15"/>
              </w:rPr>
              <w:t>przedstawia, analizuje</w:t>
            </w:r>
            <w:r w:rsidR="00330D9D">
              <w:rPr>
                <w:color w:val="221F1F"/>
                <w:spacing w:val="-4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spacing w:val="-4"/>
                <w:w w:val="105"/>
                <w:sz w:val="15"/>
                <w:szCs w:val="15"/>
              </w:rPr>
              <w:t xml:space="preserve">opracowuje wyniki doświadczenia, uwzględniając </w:t>
            </w:r>
            <w:r>
              <w:rPr>
                <w:color w:val="221F1F"/>
                <w:spacing w:val="-8"/>
                <w:w w:val="105"/>
                <w:sz w:val="15"/>
                <w:szCs w:val="15"/>
              </w:rPr>
              <w:t>niepewności pomiarów; formułuje</w:t>
            </w:r>
            <w:r>
              <w:rPr>
                <w:color w:val="221F1F"/>
                <w:spacing w:val="-1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spacing w:val="-6"/>
                <w:w w:val="105"/>
                <w:sz w:val="15"/>
                <w:szCs w:val="15"/>
              </w:rPr>
              <w:t>wnioski</w:t>
            </w:r>
          </w:p>
          <w:p w14:paraId="27D09229" w14:textId="77777777" w:rsidR="00326AD8" w:rsidRDefault="00326AD8" w:rsidP="00BF2C1A">
            <w:pPr>
              <w:pStyle w:val="TableParagraph"/>
              <w:numPr>
                <w:ilvl w:val="0"/>
                <w:numId w:val="3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rozwiązuje typowe zadania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problemy:</w:t>
            </w:r>
          </w:p>
          <w:p w14:paraId="0783F0E9" w14:textId="77777777" w:rsidR="00326AD8" w:rsidRDefault="00326AD8" w:rsidP="005932CB">
            <w:pPr>
              <w:pStyle w:val="TableParagraph"/>
              <w:numPr>
                <w:ilvl w:val="1"/>
                <w:numId w:val="31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z wykorzystaniem trzeciej zasady</w:t>
            </w:r>
            <w:r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dynamiki</w:t>
            </w:r>
          </w:p>
          <w:p w14:paraId="6BBDCF18" w14:textId="77777777" w:rsidR="00326AD8" w:rsidRDefault="00326AD8" w:rsidP="005932CB">
            <w:pPr>
              <w:pStyle w:val="TableParagraph"/>
              <w:numPr>
                <w:ilvl w:val="1"/>
                <w:numId w:val="31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związane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wyznaczaniem siły</w:t>
            </w:r>
            <w:r>
              <w:rPr>
                <w:color w:val="221F1F"/>
                <w:spacing w:val="-2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wypadkowej</w:t>
            </w:r>
          </w:p>
          <w:p w14:paraId="6BBEAB40" w14:textId="77777777" w:rsidR="00326AD8" w:rsidRPr="005932CB" w:rsidRDefault="00326AD8" w:rsidP="005932CB">
            <w:pPr>
              <w:pStyle w:val="TableParagraph"/>
              <w:numPr>
                <w:ilvl w:val="1"/>
                <w:numId w:val="31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932CB">
              <w:rPr>
                <w:color w:val="221F1F"/>
                <w:w w:val="105"/>
                <w:sz w:val="15"/>
                <w:szCs w:val="15"/>
              </w:rPr>
              <w:t>z wykorzystaniem związku</w:t>
            </w:r>
            <w:r w:rsidRPr="005932CB"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 w:rsidRPr="005932CB">
              <w:rPr>
                <w:color w:val="221F1F"/>
                <w:w w:val="105"/>
                <w:sz w:val="15"/>
                <w:szCs w:val="15"/>
              </w:rPr>
              <w:t>prędkości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932CB">
              <w:rPr>
                <w:color w:val="221F1F"/>
                <w:w w:val="105"/>
                <w:sz w:val="15"/>
                <w:szCs w:val="15"/>
              </w:rPr>
              <w:t>drogą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932CB">
              <w:rPr>
                <w:color w:val="221F1F"/>
                <w:w w:val="105"/>
                <w:sz w:val="15"/>
                <w:szCs w:val="15"/>
              </w:rPr>
              <w:t>czasem,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5932CB">
              <w:rPr>
                <w:color w:val="221F1F"/>
                <w:w w:val="105"/>
                <w:sz w:val="15"/>
                <w:szCs w:val="15"/>
              </w:rPr>
              <w:t>jakim ta droga została przebyta</w:t>
            </w:r>
          </w:p>
          <w:p w14:paraId="0CBCA6DF" w14:textId="77777777" w:rsidR="00326AD8" w:rsidRDefault="00326AD8" w:rsidP="005932CB">
            <w:pPr>
              <w:pStyle w:val="TableParagraph"/>
              <w:numPr>
                <w:ilvl w:val="1"/>
                <w:numId w:val="31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spacing w:val="-4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związane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opisem ruchu jednostajnego prostoliniowego,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wykorzystaniem</w:t>
            </w:r>
            <w:r>
              <w:rPr>
                <w:color w:val="221F1F"/>
                <w:spacing w:val="-3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pierwszej zasady</w:t>
            </w:r>
            <w:r>
              <w:rPr>
                <w:color w:val="221F1F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dynamiki</w:t>
            </w:r>
          </w:p>
          <w:p w14:paraId="3C5A6CCA" w14:textId="77777777" w:rsidR="00326AD8" w:rsidRDefault="00326AD8" w:rsidP="005932CB">
            <w:pPr>
              <w:pStyle w:val="TableParagraph"/>
              <w:numPr>
                <w:ilvl w:val="0"/>
                <w:numId w:val="28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związane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ruchem jednostajnie</w:t>
            </w:r>
            <w:r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zmiennym</w:t>
            </w:r>
          </w:p>
          <w:p w14:paraId="740C4890" w14:textId="77777777" w:rsidR="00326AD8" w:rsidRDefault="00326AD8" w:rsidP="005932CB">
            <w:pPr>
              <w:pStyle w:val="TableParagraph"/>
              <w:numPr>
                <w:ilvl w:val="0"/>
                <w:numId w:val="28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z wykorzystaniem drugiej zasady</w:t>
            </w:r>
            <w:r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dynamiki</w:t>
            </w:r>
          </w:p>
          <w:p w14:paraId="1648AB95" w14:textId="77777777" w:rsidR="00326AD8" w:rsidRDefault="00326AD8" w:rsidP="005932CB">
            <w:pPr>
              <w:pStyle w:val="TableParagraph"/>
              <w:numPr>
                <w:ilvl w:val="0"/>
                <w:numId w:val="28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związane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ruchem ciał, uwzględniając</w:t>
            </w:r>
            <w:r>
              <w:rPr>
                <w:color w:val="221F1F"/>
                <w:spacing w:val="-3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opory ruchu</w:t>
            </w:r>
          </w:p>
          <w:p w14:paraId="7CEB42ED" w14:textId="77777777" w:rsidR="00326AD8" w:rsidRPr="005932CB" w:rsidRDefault="00326AD8" w:rsidP="005932CB">
            <w:pPr>
              <w:pStyle w:val="TableParagraph"/>
              <w:numPr>
                <w:ilvl w:val="0"/>
                <w:numId w:val="28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932CB">
              <w:rPr>
                <w:color w:val="221F1F"/>
                <w:w w:val="105"/>
                <w:sz w:val="15"/>
                <w:szCs w:val="15"/>
              </w:rPr>
              <w:t>związane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932CB">
              <w:rPr>
                <w:color w:val="221F1F"/>
                <w:w w:val="105"/>
                <w:sz w:val="15"/>
                <w:szCs w:val="15"/>
              </w:rPr>
              <w:t>siłami bezwładności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932CB">
              <w:rPr>
                <w:color w:val="221F1F"/>
                <w:w w:val="105"/>
                <w:sz w:val="15"/>
                <w:szCs w:val="15"/>
              </w:rPr>
              <w:t>opisem zjawisk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5932CB">
              <w:rPr>
                <w:color w:val="221F1F"/>
                <w:w w:val="105"/>
                <w:sz w:val="15"/>
                <w:szCs w:val="15"/>
              </w:rPr>
              <w:t>układach</w:t>
            </w:r>
            <w:r w:rsidRPr="005932CB"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 w:rsidRPr="005932CB">
              <w:rPr>
                <w:color w:val="221F1F"/>
                <w:w w:val="105"/>
                <w:sz w:val="15"/>
                <w:szCs w:val="15"/>
              </w:rPr>
              <w:t>inercjalnych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932CB">
              <w:rPr>
                <w:color w:val="221F1F"/>
                <w:w w:val="105"/>
                <w:sz w:val="15"/>
                <w:szCs w:val="15"/>
              </w:rPr>
              <w:t>nieinercjalnych,</w:t>
            </w:r>
          </w:p>
          <w:p w14:paraId="68736918" w14:textId="77777777" w:rsidR="00326AD8" w:rsidRDefault="005932CB" w:rsidP="005932CB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ab/>
            </w:r>
            <w:r w:rsidR="00326AD8">
              <w:rPr>
                <w:color w:val="221F1F"/>
                <w:w w:val="105"/>
                <w:sz w:val="15"/>
                <w:szCs w:val="15"/>
              </w:rPr>
              <w:t>w szczególności: posługuje się materiałami pomocniczymi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="00326AD8">
              <w:rPr>
                <w:color w:val="221F1F"/>
                <w:w w:val="105"/>
                <w:sz w:val="15"/>
                <w:szCs w:val="15"/>
              </w:rPr>
              <w:t>kalkulatorem, tworzy teksty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="00326AD8">
              <w:rPr>
                <w:color w:val="221F1F"/>
                <w:w w:val="105"/>
                <w:sz w:val="15"/>
                <w:szCs w:val="15"/>
              </w:rPr>
              <w:t>rysunki schematyczne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="00326AD8">
              <w:rPr>
                <w:color w:val="221F1F"/>
                <w:w w:val="105"/>
                <w:sz w:val="15"/>
                <w:szCs w:val="15"/>
              </w:rPr>
              <w:t>celu zilustrowania zjawiska lub problemu, wykonuje obliczenia szacunkowe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="00326AD8">
              <w:rPr>
                <w:color w:val="221F1F"/>
                <w:w w:val="105"/>
                <w:sz w:val="15"/>
                <w:szCs w:val="15"/>
              </w:rPr>
              <w:t>poddaje analizie otrzymany wynik</w:t>
            </w:r>
          </w:p>
          <w:p w14:paraId="2E93A63F" w14:textId="77777777" w:rsidR="00326AD8" w:rsidRDefault="00326AD8" w:rsidP="00BF2C1A">
            <w:pPr>
              <w:pStyle w:val="TableParagraph"/>
              <w:numPr>
                <w:ilvl w:val="0"/>
                <w:numId w:val="27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spacing w:val="-4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dokonuje</w:t>
            </w:r>
            <w:r>
              <w:rPr>
                <w:color w:val="221F1F"/>
                <w:spacing w:val="-1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syntezy</w:t>
            </w:r>
            <w:r>
              <w:rPr>
                <w:color w:val="221F1F"/>
                <w:spacing w:val="-1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wiedzy</w:t>
            </w:r>
            <w:r w:rsidR="00330D9D">
              <w:rPr>
                <w:color w:val="221F1F"/>
                <w:spacing w:val="-16"/>
                <w:w w:val="105"/>
                <w:sz w:val="15"/>
                <w:szCs w:val="15"/>
              </w:rPr>
              <w:t xml:space="preserve"> o </w:t>
            </w:r>
            <w:r>
              <w:rPr>
                <w:color w:val="221F1F"/>
                <w:w w:val="105"/>
                <w:sz w:val="15"/>
                <w:szCs w:val="15"/>
              </w:rPr>
              <w:t>przyczynach</w:t>
            </w:r>
            <w:r w:rsidR="00330D9D">
              <w:rPr>
                <w:color w:val="221F1F"/>
                <w:spacing w:val="-15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 xml:space="preserve">opisie ruchu prostoliniowego, uwzględniając opory </w:t>
            </w:r>
            <w:r w:rsidRPr="00DB7079">
              <w:rPr>
                <w:color w:val="221F1F"/>
                <w:sz w:val="14"/>
                <w:szCs w:val="14"/>
              </w:rPr>
              <w:t>ruchu</w:t>
            </w:r>
            <w:r w:rsidR="00330D9D" w:rsidRPr="00DB7079">
              <w:rPr>
                <w:color w:val="221F1F"/>
                <w:sz w:val="14"/>
                <w:szCs w:val="14"/>
              </w:rPr>
              <w:t xml:space="preserve"> i </w:t>
            </w:r>
            <w:r w:rsidRPr="00DB7079">
              <w:rPr>
                <w:color w:val="221F1F"/>
                <w:sz w:val="14"/>
                <w:szCs w:val="14"/>
              </w:rPr>
              <w:t>układ odniesienia; przedstawia najważniejsze</w:t>
            </w:r>
            <w:r>
              <w:rPr>
                <w:color w:val="221F1F"/>
                <w:w w:val="105"/>
                <w:sz w:val="15"/>
                <w:szCs w:val="15"/>
              </w:rPr>
              <w:t xml:space="preserve"> pojęcia, zasady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 xml:space="preserve">zależności, porównuje </w:t>
            </w:r>
            <w:r>
              <w:rPr>
                <w:color w:val="221F1F"/>
                <w:spacing w:val="-3"/>
                <w:w w:val="105"/>
                <w:sz w:val="15"/>
                <w:szCs w:val="15"/>
              </w:rPr>
              <w:t>ruchy jednostajny</w:t>
            </w:r>
            <w:r w:rsidR="00330D9D">
              <w:rPr>
                <w:color w:val="221F1F"/>
                <w:spacing w:val="-3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spacing w:val="-3"/>
                <w:w w:val="105"/>
                <w:sz w:val="15"/>
                <w:szCs w:val="15"/>
              </w:rPr>
              <w:t>jednostajnie zmienny</w:t>
            </w:r>
          </w:p>
        </w:tc>
        <w:tc>
          <w:tcPr>
            <w:tcW w:w="1219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14:paraId="715D8145" w14:textId="77777777" w:rsidR="00326AD8" w:rsidRDefault="00326AD8" w:rsidP="00BF2C1A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</w:pPr>
            <w:r w:rsidRPr="004C41F6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lastRenderedPageBreak/>
              <w:t>Uczeń</w:t>
            </w:r>
            <w:r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  <w:t>:</w:t>
            </w:r>
          </w:p>
          <w:p w14:paraId="2B3531B9" w14:textId="77777777" w:rsidR="00326AD8" w:rsidRDefault="00326AD8" w:rsidP="00BF2C1A">
            <w:pPr>
              <w:pStyle w:val="TableParagraph"/>
              <w:numPr>
                <w:ilvl w:val="0"/>
                <w:numId w:val="39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wyznacza wartość siły wypadkowej dla sił działających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dowolnych</w:t>
            </w:r>
            <w:r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kierunkach na</w:t>
            </w:r>
            <w:r>
              <w:rPr>
                <w:color w:val="221F1F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płaszczyźnie</w:t>
            </w:r>
          </w:p>
          <w:p w14:paraId="32C15136" w14:textId="77777777" w:rsidR="00326AD8" w:rsidRPr="005932CB" w:rsidRDefault="00326AD8" w:rsidP="00BF2C1A">
            <w:pPr>
              <w:pStyle w:val="TableParagraph"/>
              <w:numPr>
                <w:ilvl w:val="0"/>
                <w:numId w:val="39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932CB">
              <w:rPr>
                <w:color w:val="221F1F"/>
                <w:w w:val="105"/>
                <w:sz w:val="15"/>
                <w:szCs w:val="15"/>
              </w:rPr>
              <w:lastRenderedPageBreak/>
              <w:t>wyjaśnia na wybranym przykładzie praktyczne wykorzystanie</w:t>
            </w:r>
            <w:r w:rsidRPr="005932CB"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 w:rsidRPr="005932CB">
              <w:rPr>
                <w:color w:val="221F1F"/>
                <w:w w:val="105"/>
                <w:sz w:val="15"/>
                <w:szCs w:val="15"/>
              </w:rPr>
              <w:t>wyznaczania siły wypadkowej dla sił</w:t>
            </w:r>
            <w:r w:rsidRPr="005932CB"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 w:rsidRPr="005932CB">
              <w:rPr>
                <w:color w:val="221F1F"/>
                <w:w w:val="105"/>
                <w:sz w:val="15"/>
                <w:szCs w:val="15"/>
              </w:rPr>
              <w:t>działających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5932CB">
              <w:rPr>
                <w:color w:val="221F1F"/>
                <w:w w:val="105"/>
                <w:sz w:val="15"/>
                <w:szCs w:val="15"/>
              </w:rPr>
              <w:t>dowolnych kierunkach na płaszczyźnie</w:t>
            </w:r>
          </w:p>
          <w:p w14:paraId="3D5557A3" w14:textId="77777777" w:rsidR="00326AD8" w:rsidRDefault="00326AD8" w:rsidP="00BF2C1A">
            <w:pPr>
              <w:pStyle w:val="TableParagraph"/>
              <w:numPr>
                <w:ilvl w:val="0"/>
                <w:numId w:val="3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wyjaśnia na wybranym przykładzie sposób określania prędkości</w:t>
            </w:r>
            <w:r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chwilowej</w:t>
            </w:r>
          </w:p>
          <w:p w14:paraId="0E0FEBF3" w14:textId="77777777" w:rsidR="00326AD8" w:rsidRDefault="00326AD8" w:rsidP="00BF2C1A">
            <w:pPr>
              <w:pStyle w:val="TableParagraph"/>
              <w:numPr>
                <w:ilvl w:val="0"/>
                <w:numId w:val="3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wyjaśnia, dlaczego wykresem</w:t>
            </w:r>
            <w:r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 xml:space="preserve">zależności </w:t>
            </w:r>
            <m:oMath>
              <m:r>
                <w:rPr>
                  <w:rFonts w:ascii="Cambria Math" w:hAnsi="Cambria Math" w:cs="Arial"/>
                  <w:color w:val="221F1F"/>
                  <w:w w:val="105"/>
                  <w:sz w:val="15"/>
                  <w:szCs w:val="15"/>
                </w:rPr>
                <m:t>x</m:t>
              </m:r>
              <m:r>
                <w:rPr>
                  <w:rFonts w:ascii="Cambria Math" w:hAnsi="Cambria Math"/>
                  <w:color w:val="221F1F"/>
                  <w:w w:val="105"/>
                  <w:sz w:val="15"/>
                  <w:szCs w:val="15"/>
                </w:rPr>
                <m:t>(</m:t>
              </m:r>
              <m:r>
                <w:rPr>
                  <w:rFonts w:ascii="Cambria Math" w:hAnsi="Cambria Math" w:cs="Arial"/>
                  <w:color w:val="221F1F"/>
                  <w:w w:val="105"/>
                  <w:sz w:val="15"/>
                  <w:szCs w:val="15"/>
                </w:rPr>
                <m:t>t</m:t>
              </m:r>
              <m:r>
                <w:rPr>
                  <w:rFonts w:ascii="Cambria Math" w:hAnsi="Cambria Math"/>
                  <w:color w:val="221F1F"/>
                  <w:w w:val="105"/>
                  <w:sz w:val="15"/>
                  <w:szCs w:val="15"/>
                </w:rPr>
                <m:t>)</m:t>
              </m:r>
            </m:oMath>
            <w:r>
              <w:rPr>
                <w:color w:val="221F1F"/>
                <w:w w:val="105"/>
                <w:sz w:val="15"/>
                <w:szCs w:val="15"/>
              </w:rPr>
              <w:t xml:space="preserve"> dla ruchu jednostajnego prostoliniowego jest linia</w:t>
            </w:r>
            <w:r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prosta</w:t>
            </w:r>
          </w:p>
          <w:p w14:paraId="13DB73B1" w14:textId="77777777" w:rsidR="00326AD8" w:rsidRDefault="00326AD8" w:rsidP="00BF2C1A">
            <w:pPr>
              <w:pStyle w:val="TableParagraph"/>
              <w:numPr>
                <w:ilvl w:val="0"/>
                <w:numId w:val="3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porównuje ruchy</w:t>
            </w:r>
            <w:r>
              <w:rPr>
                <w:color w:val="221F1F"/>
                <w:spacing w:val="-1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jednostajny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jednostajnie</w:t>
            </w:r>
            <w:r>
              <w:rPr>
                <w:color w:val="221F1F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zmienny</w:t>
            </w:r>
          </w:p>
          <w:p w14:paraId="64F1F96E" w14:textId="77777777" w:rsidR="00326AD8" w:rsidRPr="005932CB" w:rsidRDefault="00326AD8" w:rsidP="00BF2C1A">
            <w:pPr>
              <w:pStyle w:val="TableParagraph"/>
              <w:numPr>
                <w:ilvl w:val="0"/>
                <w:numId w:val="3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932CB">
              <w:rPr>
                <w:color w:val="221F1F"/>
                <w:w w:val="105"/>
                <w:sz w:val="15"/>
                <w:szCs w:val="15"/>
              </w:rPr>
              <w:t>sporządza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932CB">
              <w:rPr>
                <w:color w:val="221F1F"/>
                <w:w w:val="105"/>
                <w:sz w:val="15"/>
                <w:szCs w:val="15"/>
              </w:rPr>
              <w:t>interpretuje</w:t>
            </w:r>
            <w:r w:rsidRPr="005932CB"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 w:rsidRPr="005932CB">
              <w:rPr>
                <w:color w:val="221F1F"/>
                <w:w w:val="105"/>
                <w:sz w:val="15"/>
                <w:szCs w:val="15"/>
              </w:rPr>
              <w:t>wykresy zależności wartości</w:t>
            </w:r>
            <w:r w:rsidRPr="005932CB"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 w:rsidRPr="005932CB">
              <w:rPr>
                <w:color w:val="221F1F"/>
                <w:w w:val="105"/>
                <w:sz w:val="15"/>
                <w:szCs w:val="15"/>
              </w:rPr>
              <w:t>prędkości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932CB">
              <w:rPr>
                <w:color w:val="221F1F"/>
                <w:w w:val="105"/>
                <w:sz w:val="15"/>
                <w:szCs w:val="15"/>
              </w:rPr>
              <w:t>przyspieszenia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5932CB">
              <w:rPr>
                <w:color w:val="221F1F"/>
                <w:w w:val="105"/>
                <w:sz w:val="15"/>
                <w:szCs w:val="15"/>
              </w:rPr>
              <w:t>ruchu prostoliniowym jednostajnie zmiennym od czasu</w:t>
            </w:r>
          </w:p>
          <w:p w14:paraId="31FAF0A4" w14:textId="77777777" w:rsidR="00326AD8" w:rsidRDefault="00326AD8" w:rsidP="00BF2C1A">
            <w:pPr>
              <w:pStyle w:val="TableParagraph"/>
              <w:numPr>
                <w:ilvl w:val="0"/>
                <w:numId w:val="3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analizuje siły działające na</w:t>
            </w:r>
            <w:r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spadające ciało, na przykładzie skoku na spadochronie; ilustruje je schematycznym</w:t>
            </w:r>
            <w:r>
              <w:rPr>
                <w:color w:val="221F1F"/>
                <w:spacing w:val="-1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rysunkiem</w:t>
            </w:r>
          </w:p>
          <w:p w14:paraId="02EE8AD7" w14:textId="77777777" w:rsidR="00326AD8" w:rsidRPr="005932CB" w:rsidRDefault="00326AD8" w:rsidP="00BF2C1A">
            <w:pPr>
              <w:pStyle w:val="TableParagraph"/>
              <w:numPr>
                <w:ilvl w:val="0"/>
                <w:numId w:val="3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932CB">
              <w:rPr>
                <w:color w:val="221F1F"/>
                <w:w w:val="105"/>
                <w:sz w:val="15"/>
                <w:szCs w:val="15"/>
              </w:rPr>
              <w:t>wyjaśnia na przykładach różnice</w:t>
            </w:r>
            <w:r w:rsidRPr="005932CB"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 w:rsidRPr="005932CB">
              <w:rPr>
                <w:color w:val="221F1F"/>
                <w:w w:val="105"/>
                <w:sz w:val="15"/>
                <w:szCs w:val="15"/>
              </w:rPr>
              <w:t>między opisami zjawisk</w:t>
            </w:r>
            <w:r w:rsidRPr="005932CB"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 w:rsidRPr="005932CB">
              <w:rPr>
                <w:color w:val="221F1F"/>
                <w:w w:val="105"/>
                <w:sz w:val="15"/>
                <w:szCs w:val="15"/>
              </w:rPr>
              <w:t>obserwowanych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5932CB">
              <w:rPr>
                <w:color w:val="221F1F"/>
                <w:w w:val="105"/>
                <w:sz w:val="15"/>
                <w:szCs w:val="15"/>
              </w:rPr>
              <w:t>pojazdach poruszających się ruchem jednostajnie zmiennym,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5932CB">
              <w:rPr>
                <w:color w:val="221F1F"/>
                <w:w w:val="105"/>
                <w:sz w:val="15"/>
                <w:szCs w:val="15"/>
              </w:rPr>
              <w:t>układach inercjalnych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932CB">
              <w:rPr>
                <w:color w:val="221F1F"/>
                <w:w w:val="105"/>
                <w:sz w:val="15"/>
                <w:szCs w:val="15"/>
              </w:rPr>
              <w:t>nieinercjalnych</w:t>
            </w:r>
          </w:p>
          <w:p w14:paraId="1451039E" w14:textId="77777777" w:rsidR="00326AD8" w:rsidRDefault="00326AD8" w:rsidP="00BF2C1A">
            <w:pPr>
              <w:pStyle w:val="TableParagraph"/>
              <w:numPr>
                <w:ilvl w:val="0"/>
                <w:numId w:val="3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posługuje się informacjami pochodzącymi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analizy materiałów źródłowych,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tym tekstów popularnonaukowych lub</w:t>
            </w:r>
            <w:r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zaczerpniętych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internetu,</w:t>
            </w:r>
            <w:r>
              <w:rPr>
                <w:color w:val="221F1F"/>
                <w:spacing w:val="-1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dotyczących:</w:t>
            </w:r>
          </w:p>
          <w:p w14:paraId="03049002" w14:textId="77777777" w:rsidR="00326AD8" w:rsidRDefault="00326AD8" w:rsidP="005932CB">
            <w:pPr>
              <w:pStyle w:val="TableParagraph"/>
              <w:numPr>
                <w:ilvl w:val="1"/>
                <w:numId w:val="35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oddziaływań</w:t>
            </w:r>
          </w:p>
          <w:p w14:paraId="61154B68" w14:textId="77777777" w:rsidR="00326AD8" w:rsidRDefault="00326AD8" w:rsidP="005932CB">
            <w:pPr>
              <w:pStyle w:val="TableParagraph"/>
              <w:numPr>
                <w:ilvl w:val="1"/>
                <w:numId w:val="35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prędkości</w:t>
            </w:r>
            <w:r>
              <w:rPr>
                <w:color w:val="221F1F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występujących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przyrodzie</w:t>
            </w:r>
          </w:p>
          <w:p w14:paraId="08FAB4D8" w14:textId="77777777" w:rsidR="00326AD8" w:rsidRDefault="00326AD8" w:rsidP="005932CB">
            <w:pPr>
              <w:pStyle w:val="TableParagraph"/>
              <w:numPr>
                <w:ilvl w:val="1"/>
                <w:numId w:val="35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występowania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skutków</w:t>
            </w:r>
            <w:r>
              <w:rPr>
                <w:color w:val="221F1F"/>
                <w:spacing w:val="-1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sił bezwładności</w:t>
            </w:r>
          </w:p>
          <w:p w14:paraId="14F887B5" w14:textId="77777777" w:rsidR="00326AD8" w:rsidRDefault="00326AD8" w:rsidP="00BF2C1A">
            <w:pPr>
              <w:pStyle w:val="TableParagraph"/>
              <w:numPr>
                <w:ilvl w:val="0"/>
                <w:numId w:val="3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rozwiązuje złożone (typowe)</w:t>
            </w:r>
            <w:r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zadania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problemy:</w:t>
            </w:r>
          </w:p>
          <w:p w14:paraId="1D7AD7F0" w14:textId="77777777" w:rsidR="00326AD8" w:rsidRDefault="00326AD8" w:rsidP="005932CB">
            <w:pPr>
              <w:pStyle w:val="TableParagraph"/>
              <w:numPr>
                <w:ilvl w:val="1"/>
                <w:numId w:val="35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związane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wyznaczaniem</w:t>
            </w:r>
            <w:r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siły wypadkowej</w:t>
            </w:r>
          </w:p>
          <w:p w14:paraId="0CBAD9F9" w14:textId="77777777" w:rsidR="00326AD8" w:rsidRDefault="00326AD8" w:rsidP="005932CB">
            <w:pPr>
              <w:pStyle w:val="TableParagraph"/>
              <w:numPr>
                <w:ilvl w:val="1"/>
                <w:numId w:val="35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z wykorzystaniem związku</w:t>
            </w:r>
            <w:r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prędkości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drogą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czasem,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jakim ta droga została</w:t>
            </w:r>
            <w:r>
              <w:rPr>
                <w:color w:val="221F1F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przebyta</w:t>
            </w:r>
          </w:p>
          <w:p w14:paraId="7748D961" w14:textId="77777777" w:rsidR="00326AD8" w:rsidRDefault="00326AD8" w:rsidP="005932CB">
            <w:pPr>
              <w:pStyle w:val="TableParagraph"/>
              <w:numPr>
                <w:ilvl w:val="1"/>
                <w:numId w:val="35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lastRenderedPageBreak/>
              <w:t>związane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opisem ruchu jednostajnego,</w:t>
            </w:r>
            <w:r>
              <w:rPr>
                <w:color w:val="221F1F"/>
                <w:spacing w:val="-1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wykorzystując pierwszą zasadę</w:t>
            </w:r>
            <w:r>
              <w:rPr>
                <w:color w:val="221F1F"/>
                <w:spacing w:val="-1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dynamiki</w:t>
            </w:r>
          </w:p>
          <w:p w14:paraId="40C859B8" w14:textId="77777777" w:rsidR="00326AD8" w:rsidRDefault="00326AD8" w:rsidP="005932CB">
            <w:pPr>
              <w:pStyle w:val="TableParagraph"/>
              <w:numPr>
                <w:ilvl w:val="1"/>
                <w:numId w:val="35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związane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ruchem</w:t>
            </w:r>
            <w:r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jednostajnie zmiennym</w:t>
            </w:r>
          </w:p>
          <w:p w14:paraId="6126CEDE" w14:textId="77777777" w:rsidR="00326AD8" w:rsidRDefault="00326AD8" w:rsidP="005932CB">
            <w:pPr>
              <w:pStyle w:val="TableParagraph"/>
              <w:numPr>
                <w:ilvl w:val="1"/>
                <w:numId w:val="35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związane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wykorzystaniem</w:t>
            </w:r>
            <w:r>
              <w:rPr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drugiej zasady</w:t>
            </w:r>
            <w:r>
              <w:rPr>
                <w:color w:val="221F1F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dynamiki</w:t>
            </w:r>
          </w:p>
          <w:p w14:paraId="28DB117D" w14:textId="77777777" w:rsidR="00326AD8" w:rsidRDefault="00326AD8" w:rsidP="005932CB">
            <w:pPr>
              <w:pStyle w:val="TableParagraph"/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związane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ruchem,</w:t>
            </w:r>
            <w:r>
              <w:rPr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uwzględniając opory</w:t>
            </w:r>
            <w:r>
              <w:rPr>
                <w:color w:val="221F1F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ruchu</w:t>
            </w:r>
          </w:p>
          <w:p w14:paraId="773A9F08" w14:textId="77777777" w:rsidR="00326AD8" w:rsidRDefault="00326AD8" w:rsidP="005932CB">
            <w:pPr>
              <w:pStyle w:val="TableParagraph"/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–</w:t>
            </w:r>
            <w:r w:rsidR="00DB7079">
              <w:rPr>
                <w:color w:val="221F1F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związane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siłami bezwładności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opisem zjawisk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układach inercjalnych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nieinercjalnych</w:t>
            </w:r>
          </w:p>
          <w:p w14:paraId="1EF3DFB5" w14:textId="77777777" w:rsidR="00326AD8" w:rsidRDefault="00326AD8" w:rsidP="00BF2C1A">
            <w:pPr>
              <w:pStyle w:val="TableParagraph"/>
              <w:numPr>
                <w:ilvl w:val="0"/>
                <w:numId w:val="3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planuje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modyfikuje</w:t>
            </w:r>
            <w:r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przebieg doświadczeń</w:t>
            </w:r>
            <w:r>
              <w:rPr>
                <w:color w:val="221F1F"/>
                <w:spacing w:val="-1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dotyczących:</w:t>
            </w:r>
          </w:p>
          <w:p w14:paraId="0CD9E884" w14:textId="77777777" w:rsidR="00326AD8" w:rsidRDefault="00326AD8" w:rsidP="005932CB">
            <w:pPr>
              <w:pStyle w:val="TableParagraph"/>
              <w:numPr>
                <w:ilvl w:val="1"/>
                <w:numId w:val="30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 xml:space="preserve">badania równoważenia siły wypadkowej; </w:t>
            </w:r>
            <w:r>
              <w:rPr>
                <w:color w:val="221F1F"/>
                <w:w w:val="105"/>
                <w:position w:val="2"/>
                <w:sz w:val="10"/>
                <w:szCs w:val="10"/>
              </w:rPr>
              <w:t>R</w:t>
            </w:r>
            <w:r>
              <w:rPr>
                <w:color w:val="221F1F"/>
                <w:w w:val="105"/>
                <w:sz w:val="15"/>
                <w:szCs w:val="15"/>
              </w:rPr>
              <w:t>przedstawia</w:t>
            </w:r>
            <w:r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graficznie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opisuje rozkład sił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doświadczeniu</w:t>
            </w:r>
          </w:p>
          <w:p w14:paraId="1EB9C78D" w14:textId="77777777" w:rsidR="00326AD8" w:rsidRDefault="00326AD8" w:rsidP="005932CB">
            <w:pPr>
              <w:pStyle w:val="TableParagraph"/>
              <w:numPr>
                <w:ilvl w:val="1"/>
                <w:numId w:val="30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jc w:val="both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badania ruchu ciała pod wpływem niezrównoważonej siły (za</w:t>
            </w:r>
            <w:r>
              <w:rPr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pomocą programów</w:t>
            </w:r>
            <w:r>
              <w:rPr>
                <w:color w:val="221F1F"/>
                <w:spacing w:val="-1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komputerowych)</w:t>
            </w:r>
          </w:p>
          <w:p w14:paraId="58293D85" w14:textId="77777777" w:rsidR="00326AD8" w:rsidRDefault="00326AD8" w:rsidP="005932CB">
            <w:pPr>
              <w:pStyle w:val="TableParagraph"/>
              <w:numPr>
                <w:ilvl w:val="1"/>
                <w:numId w:val="30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badania zależności przyspieszenia</w:t>
            </w:r>
            <w:r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od masy ciała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wartości działającej siły (za pomocą programów komputerowych) oraz obserwacji skutków działania</w:t>
            </w:r>
            <w:r>
              <w:rPr>
                <w:color w:val="221F1F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siły</w:t>
            </w:r>
          </w:p>
          <w:p w14:paraId="4129F43A" w14:textId="77777777" w:rsidR="00326AD8" w:rsidRDefault="00326AD8" w:rsidP="005932CB">
            <w:pPr>
              <w:pStyle w:val="TableParagraph"/>
              <w:numPr>
                <w:ilvl w:val="1"/>
                <w:numId w:val="30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badania czynników wpływających</w:t>
            </w:r>
            <w:r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na siłę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tarcia</w:t>
            </w:r>
          </w:p>
          <w:p w14:paraId="018B37E8" w14:textId="77777777" w:rsidR="00326AD8" w:rsidRDefault="00326AD8" w:rsidP="005932CB">
            <w:pPr>
              <w:pStyle w:val="TableParagraph"/>
              <w:numPr>
                <w:ilvl w:val="1"/>
                <w:numId w:val="30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</w:pPr>
            <w:r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  <w:t>demonstracji działania</w:t>
            </w:r>
            <w:r>
              <w:rPr>
                <w:rFonts w:ascii="HelveticaNeueLT Pro 65 Md" w:hAnsi="HelveticaNeueLT Pro 65 Md" w:cs="HelveticaNeueLT Pro 65 Md"/>
                <w:color w:val="221F1F"/>
                <w:spacing w:val="-17"/>
                <w:w w:val="105"/>
                <w:sz w:val="15"/>
                <w:szCs w:val="15"/>
              </w:rPr>
              <w:t xml:space="preserve"> </w:t>
            </w:r>
            <w:r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  <w:t>siły bezwładności</w:t>
            </w:r>
          </w:p>
          <w:p w14:paraId="54EC62CC" w14:textId="77777777" w:rsidR="00326AD8" w:rsidRDefault="00326AD8" w:rsidP="00BF2C1A">
            <w:pPr>
              <w:pStyle w:val="TableParagraph"/>
              <w:numPr>
                <w:ilvl w:val="0"/>
                <w:numId w:val="3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samodzielnie wyszukuje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analizuje materiały źródłowe,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 xml:space="preserve">tym teksty popularnonaukowe dotyczące treści rozdziału </w:t>
            </w:r>
            <w:r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>Przyczyny</w:t>
            </w:r>
            <w:r w:rsidR="00330D9D"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>opis ruchu prostoliniowego</w:t>
            </w:r>
            <w:r>
              <w:rPr>
                <w:color w:val="221F1F"/>
                <w:w w:val="105"/>
                <w:sz w:val="15"/>
                <w:szCs w:val="15"/>
              </w:rPr>
              <w:t xml:space="preserve">, </w:t>
            </w:r>
            <w:r w:rsidR="00330D9D">
              <w:rPr>
                <w:color w:val="221F1F"/>
                <w:w w:val="105"/>
                <w:sz w:val="15"/>
                <w:szCs w:val="15"/>
              </w:rPr>
              <w:t>np. </w:t>
            </w:r>
            <w:r>
              <w:rPr>
                <w:color w:val="221F1F"/>
                <w:w w:val="105"/>
                <w:sz w:val="15"/>
                <w:szCs w:val="15"/>
              </w:rPr>
              <w:t>historii formułowania zasad dynamiki;</w:t>
            </w:r>
            <w:r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posługuje się informacjami pochodzącymi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analizy tych</w:t>
            </w:r>
            <w:r>
              <w:rPr>
                <w:color w:val="221F1F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materiałów</w:t>
            </w:r>
          </w:p>
          <w:p w14:paraId="0B9709B3" w14:textId="77777777" w:rsidR="00326AD8" w:rsidRDefault="00326AD8" w:rsidP="005932CB">
            <w:pPr>
              <w:pStyle w:val="TableParagraph"/>
              <w:numPr>
                <w:ilvl w:val="0"/>
                <w:numId w:val="3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realizuje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prezentuje projekt</w:t>
            </w:r>
            <w:r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związany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badaniem ruchu</w:t>
            </w:r>
            <w:r>
              <w:rPr>
                <w:color w:val="221F1F"/>
                <w:spacing w:val="-1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(opisany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podręczniku); prezentuje wyniki doświadczenia domowego</w:t>
            </w:r>
          </w:p>
        </w:tc>
        <w:tc>
          <w:tcPr>
            <w:tcW w:w="1137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14:paraId="3C5BD1F3" w14:textId="77777777" w:rsidR="00326AD8" w:rsidRDefault="00326AD8" w:rsidP="00BF2C1A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</w:pPr>
            <w:r w:rsidRPr="004C41F6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lastRenderedPageBreak/>
              <w:t>Uczeń</w:t>
            </w:r>
            <w:r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  <w:t>:</w:t>
            </w:r>
          </w:p>
          <w:p w14:paraId="29921A6A" w14:textId="77777777" w:rsidR="00326AD8" w:rsidRDefault="00326AD8" w:rsidP="00330D9D">
            <w:pPr>
              <w:pStyle w:val="TableParagraph"/>
              <w:numPr>
                <w:ilvl w:val="0"/>
                <w:numId w:val="38"/>
              </w:numPr>
              <w:tabs>
                <w:tab w:val="left" w:pos="283"/>
              </w:tabs>
              <w:kinsoku w:val="0"/>
              <w:overflowPunct w:val="0"/>
              <w:spacing w:after="120"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rozwiązuje nietypowe, złożone zadania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problemy związane</w:t>
            </w:r>
            <w:r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z:</w:t>
            </w:r>
          </w:p>
          <w:p w14:paraId="650C24C1" w14:textId="77777777" w:rsidR="00326AD8" w:rsidRDefault="00326AD8" w:rsidP="00BF2C1A">
            <w:pPr>
              <w:pStyle w:val="TableParagraph"/>
              <w:numPr>
                <w:ilvl w:val="1"/>
                <w:numId w:val="50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lastRenderedPageBreak/>
              <w:t>wyznaczaniem siły</w:t>
            </w:r>
            <w:r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wypadkowej</w:t>
            </w:r>
          </w:p>
          <w:p w14:paraId="1DEAEE8F" w14:textId="77777777" w:rsidR="00326AD8" w:rsidRDefault="00326AD8" w:rsidP="00BF2C1A">
            <w:pPr>
              <w:pStyle w:val="TableParagraph"/>
              <w:numPr>
                <w:ilvl w:val="1"/>
                <w:numId w:val="50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wykorzystaniem związku</w:t>
            </w:r>
            <w:r>
              <w:rPr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prędkości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drogą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czasem,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jakim ta droga została</w:t>
            </w:r>
            <w:r>
              <w:rPr>
                <w:color w:val="221F1F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przebyta</w:t>
            </w:r>
          </w:p>
          <w:p w14:paraId="58CEB3BF" w14:textId="77777777" w:rsidR="00326AD8" w:rsidRDefault="00326AD8" w:rsidP="00BF2C1A">
            <w:pPr>
              <w:pStyle w:val="TableParagraph"/>
              <w:numPr>
                <w:ilvl w:val="1"/>
                <w:numId w:val="49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 w:rsidRPr="00326AD8">
              <w:rPr>
                <w:color w:val="221F1F"/>
                <w:w w:val="105"/>
                <w:sz w:val="15"/>
                <w:szCs w:val="15"/>
              </w:rPr>
              <w:t>opisem ruchu</w:t>
            </w:r>
            <w:r w:rsidRPr="00326AD8"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 w:rsidRPr="00326AD8">
              <w:rPr>
                <w:color w:val="221F1F"/>
                <w:w w:val="105"/>
                <w:sz w:val="15"/>
                <w:szCs w:val="15"/>
              </w:rPr>
              <w:t>jednostajnego,</w:t>
            </w:r>
          </w:p>
          <w:p w14:paraId="0CD29163" w14:textId="77777777" w:rsidR="00326AD8" w:rsidRDefault="00326AD8" w:rsidP="00BF2C1A">
            <w:pPr>
              <w:pStyle w:val="TableParagraph"/>
              <w:numPr>
                <w:ilvl w:val="1"/>
                <w:numId w:val="49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 w:rsidRPr="00326AD8">
              <w:rPr>
                <w:color w:val="221F1F"/>
                <w:w w:val="105"/>
                <w:sz w:val="15"/>
                <w:szCs w:val="15"/>
              </w:rPr>
              <w:t>z wykorzystaniem pierwszej zasady dynamiki</w:t>
            </w:r>
          </w:p>
          <w:p w14:paraId="05204521" w14:textId="77777777" w:rsidR="00326AD8" w:rsidRDefault="00326AD8" w:rsidP="00BF2C1A">
            <w:pPr>
              <w:pStyle w:val="TableParagraph"/>
              <w:numPr>
                <w:ilvl w:val="1"/>
                <w:numId w:val="49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 w:rsidRPr="00326AD8">
              <w:rPr>
                <w:color w:val="221F1F"/>
                <w:w w:val="105"/>
                <w:sz w:val="15"/>
                <w:szCs w:val="15"/>
              </w:rPr>
              <w:t>ruchem jednostajnie</w:t>
            </w:r>
            <w:r w:rsidRPr="00326AD8"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 w:rsidRPr="00326AD8">
              <w:rPr>
                <w:color w:val="221F1F"/>
                <w:w w:val="105"/>
                <w:sz w:val="15"/>
                <w:szCs w:val="15"/>
              </w:rPr>
              <w:t>zmiennym</w:t>
            </w:r>
          </w:p>
          <w:p w14:paraId="4208C560" w14:textId="77777777" w:rsidR="00326AD8" w:rsidRDefault="00326AD8" w:rsidP="00BF2C1A">
            <w:pPr>
              <w:pStyle w:val="TableParagraph"/>
              <w:numPr>
                <w:ilvl w:val="1"/>
                <w:numId w:val="49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 w:rsidRPr="00326AD8">
              <w:rPr>
                <w:color w:val="221F1F"/>
                <w:w w:val="105"/>
                <w:sz w:val="15"/>
                <w:szCs w:val="15"/>
              </w:rPr>
              <w:t>wykorzystaniem drugiej</w:t>
            </w:r>
            <w:r w:rsidRPr="00326AD8"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 w:rsidRPr="00326AD8">
              <w:rPr>
                <w:color w:val="221F1F"/>
                <w:w w:val="105"/>
                <w:sz w:val="15"/>
                <w:szCs w:val="15"/>
              </w:rPr>
              <w:t>zasady dynamiki</w:t>
            </w:r>
          </w:p>
          <w:p w14:paraId="6588CB2A" w14:textId="77777777" w:rsidR="00326AD8" w:rsidRPr="00326AD8" w:rsidRDefault="00326AD8" w:rsidP="00BF2C1A">
            <w:pPr>
              <w:pStyle w:val="TableParagraph"/>
              <w:numPr>
                <w:ilvl w:val="1"/>
                <w:numId w:val="49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 w:rsidRPr="00326AD8">
              <w:rPr>
                <w:color w:val="221F1F"/>
                <w:w w:val="105"/>
                <w:sz w:val="15"/>
                <w:szCs w:val="15"/>
              </w:rPr>
              <w:t>ruchem,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326AD8">
              <w:rPr>
                <w:color w:val="221F1F"/>
                <w:w w:val="105"/>
                <w:sz w:val="15"/>
                <w:szCs w:val="15"/>
              </w:rPr>
              <w:t>uwzględnieniem</w:t>
            </w:r>
            <w:r w:rsidRPr="00326AD8">
              <w:rPr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 w:rsidRPr="00326AD8">
              <w:rPr>
                <w:color w:val="221F1F"/>
                <w:w w:val="105"/>
                <w:sz w:val="15"/>
                <w:szCs w:val="15"/>
              </w:rPr>
              <w:t>oporów ruchu</w:t>
            </w:r>
          </w:p>
          <w:p w14:paraId="4BE6FB8D" w14:textId="77777777" w:rsidR="00326AD8" w:rsidRPr="00326AD8" w:rsidRDefault="00326AD8" w:rsidP="00BF2C1A">
            <w:pPr>
              <w:pStyle w:val="TableParagraph"/>
              <w:numPr>
                <w:ilvl w:val="1"/>
                <w:numId w:val="49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 w:rsidRPr="00326AD8">
              <w:rPr>
                <w:color w:val="221F1F"/>
                <w:w w:val="105"/>
                <w:sz w:val="15"/>
                <w:szCs w:val="15"/>
              </w:rPr>
              <w:t>siłami bezwładności oraz</w:t>
            </w:r>
            <w:r w:rsidRPr="00326AD8"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 w:rsidRPr="00326AD8">
              <w:rPr>
                <w:color w:val="221F1F"/>
                <w:w w:val="105"/>
                <w:sz w:val="15"/>
                <w:szCs w:val="15"/>
              </w:rPr>
              <w:t>opisami zjawisk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326AD8">
              <w:rPr>
                <w:color w:val="221F1F"/>
                <w:w w:val="105"/>
                <w:sz w:val="15"/>
                <w:szCs w:val="15"/>
              </w:rPr>
              <w:t>układach</w:t>
            </w:r>
            <w:r w:rsidRPr="00326AD8"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 w:rsidRPr="00326AD8">
              <w:rPr>
                <w:color w:val="221F1F"/>
                <w:w w:val="105"/>
                <w:sz w:val="15"/>
                <w:szCs w:val="15"/>
              </w:rPr>
              <w:t>inercjalnychi nieinercjalnych</w:t>
            </w:r>
          </w:p>
          <w:p w14:paraId="774D1C46" w14:textId="77777777" w:rsidR="00326AD8" w:rsidRDefault="00326AD8" w:rsidP="00BF2C1A">
            <w:pPr>
              <w:pStyle w:val="TableParagraph"/>
              <w:numPr>
                <w:ilvl w:val="1"/>
                <w:numId w:val="38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realizuje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prezentuje własny projekt związany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badaniem ruchu (inny</w:t>
            </w:r>
            <w:r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niż opisany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podręczniku)</w:t>
            </w:r>
          </w:p>
        </w:tc>
      </w:tr>
      <w:tr w:rsidR="00721F97" w:rsidRPr="005932CB" w14:paraId="7FE7A857" w14:textId="77777777" w:rsidTr="005932CB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14:paraId="68CC47B4" w14:textId="77777777" w:rsidR="00721F97" w:rsidRPr="005932CB" w:rsidRDefault="00721F97" w:rsidP="005932CB">
            <w:pPr>
              <w:pStyle w:val="TableParagraph"/>
              <w:kinsoku w:val="0"/>
              <w:overflowPunct w:val="0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932CB"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  <w:lastRenderedPageBreak/>
              <w:t>2. Ruch po okręgu</w:t>
            </w:r>
            <w:r w:rsidR="00330D9D"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  <w:t xml:space="preserve"> i </w:t>
            </w:r>
            <w:r w:rsidRPr="005932CB"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  <w:t>grawitacja</w:t>
            </w:r>
          </w:p>
        </w:tc>
      </w:tr>
      <w:tr w:rsidR="005932CB" w14:paraId="12A328E8" w14:textId="77777777" w:rsidTr="005932CB">
        <w:trPr>
          <w:trHeight w:val="20"/>
        </w:trPr>
        <w:tc>
          <w:tcPr>
            <w:tcW w:w="1260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14:paraId="75321DA5" w14:textId="77777777" w:rsidR="005932CB" w:rsidRDefault="005932CB" w:rsidP="005932CB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</w:pPr>
            <w:r w:rsidRPr="005932CB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>Uczeń</w:t>
            </w:r>
            <w:r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  <w:t>:</w:t>
            </w:r>
          </w:p>
          <w:p w14:paraId="1EA82F84" w14:textId="77777777" w:rsidR="005932CB" w:rsidRPr="005F0D9F" w:rsidRDefault="005932CB" w:rsidP="005932CB">
            <w:pPr>
              <w:pStyle w:val="TableParagraph"/>
              <w:numPr>
                <w:ilvl w:val="0"/>
                <w:numId w:val="26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F0D9F">
              <w:rPr>
                <w:color w:val="221F1F"/>
                <w:w w:val="105"/>
                <w:sz w:val="15"/>
                <w:szCs w:val="15"/>
              </w:rPr>
              <w:t>rozróżnia ruchy</w:t>
            </w:r>
            <w:r w:rsidRPr="005F0D9F"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color w:val="221F1F"/>
                <w:w w:val="105"/>
                <w:sz w:val="15"/>
                <w:szCs w:val="15"/>
              </w:rPr>
              <w:t>prostoliniowy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krzywoliniowy; wskazuje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otoczeniu przykłady ruchu krzywoliniowego,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szczególności ruchu po okręgu</w:t>
            </w:r>
          </w:p>
          <w:p w14:paraId="35339613" w14:textId="77777777" w:rsidR="005932CB" w:rsidRPr="005F0D9F" w:rsidRDefault="005932CB" w:rsidP="005932CB">
            <w:pPr>
              <w:pStyle w:val="TableParagraph"/>
              <w:numPr>
                <w:ilvl w:val="0"/>
                <w:numId w:val="26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F0D9F">
              <w:rPr>
                <w:color w:val="221F1F"/>
                <w:w w:val="105"/>
                <w:sz w:val="15"/>
                <w:szCs w:val="15"/>
              </w:rPr>
              <w:lastRenderedPageBreak/>
              <w:t>posługuje się pojęciami</w:t>
            </w:r>
            <w:r w:rsidRPr="005F0D9F"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color w:val="221F1F"/>
                <w:w w:val="105"/>
                <w:sz w:val="15"/>
                <w:szCs w:val="15"/>
              </w:rPr>
              <w:t>okresu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częstotliwości wraz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ich jednostkami; opisuje związek jednostki częstotliwości (1 Hz)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jednostką czasu (1 s)</w:t>
            </w:r>
          </w:p>
          <w:p w14:paraId="17111672" w14:textId="77777777" w:rsidR="005932CB" w:rsidRDefault="005932CB" w:rsidP="005932CB">
            <w:pPr>
              <w:pStyle w:val="TableParagraph"/>
              <w:numPr>
                <w:ilvl w:val="0"/>
                <w:numId w:val="26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wyjaśnia (na przykładach), jaki skutek wywołuje siła działająca prostopadle</w:t>
            </w:r>
            <w:r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do kierunku</w:t>
            </w:r>
            <w:r>
              <w:rPr>
                <w:color w:val="221F1F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ruchu</w:t>
            </w:r>
          </w:p>
          <w:p w14:paraId="0596C818" w14:textId="77777777" w:rsidR="005932CB" w:rsidRDefault="005932CB" w:rsidP="005932CB">
            <w:pPr>
              <w:pStyle w:val="TableParagraph"/>
              <w:numPr>
                <w:ilvl w:val="0"/>
                <w:numId w:val="26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wskazuje siłę dośrodkową jako</w:t>
            </w:r>
            <w:r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przyczynę ruchu jednostajnego po</w:t>
            </w:r>
            <w:r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okręgu</w:t>
            </w:r>
          </w:p>
          <w:p w14:paraId="0486E86F" w14:textId="77777777" w:rsidR="005932CB" w:rsidRDefault="005932CB" w:rsidP="005932CB">
            <w:pPr>
              <w:pStyle w:val="TableParagraph"/>
              <w:numPr>
                <w:ilvl w:val="0"/>
                <w:numId w:val="26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posługuje się pojęciem siły ciężkości; stosuje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obliczeniach związek między</w:t>
            </w:r>
            <w:r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siłą ciężkości, masą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przyspieszeniem grawitacyjnym</w:t>
            </w:r>
          </w:p>
          <w:p w14:paraId="468FA824" w14:textId="77777777" w:rsidR="005932CB" w:rsidRDefault="005932CB" w:rsidP="005932CB">
            <w:pPr>
              <w:pStyle w:val="TableParagraph"/>
              <w:numPr>
                <w:ilvl w:val="0"/>
                <w:numId w:val="26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wskazuje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otoczeniu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opisuje</w:t>
            </w:r>
            <w:r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przykłady oddziaływania</w:t>
            </w:r>
            <w:r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grawitacyjnego</w:t>
            </w:r>
          </w:p>
          <w:p w14:paraId="1032414D" w14:textId="77777777" w:rsidR="005932CB" w:rsidRPr="005F0D9F" w:rsidRDefault="005932CB" w:rsidP="005932CB">
            <w:pPr>
              <w:pStyle w:val="TableParagraph"/>
              <w:numPr>
                <w:ilvl w:val="0"/>
                <w:numId w:val="2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F0D9F">
              <w:rPr>
                <w:color w:val="221F1F"/>
                <w:w w:val="105"/>
                <w:sz w:val="15"/>
                <w:szCs w:val="15"/>
              </w:rPr>
              <w:t>stwierdza, że funkcję siły dośrodkowej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ruchu ciał niebieskich pełni siła grawitacji; wskazuje siłę grawitacji jako przyczynę ruchu krzywoliniowego ciał niebieskich (planet, księżyców);</w:t>
            </w:r>
            <w:r w:rsidRPr="005F0D9F"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color w:val="221F1F"/>
                <w:w w:val="105"/>
                <w:sz w:val="15"/>
                <w:szCs w:val="15"/>
              </w:rPr>
              <w:t>określa</w:t>
            </w:r>
            <w:r w:rsidR="005F0D9F">
              <w:rPr>
                <w:color w:val="221F1F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color w:val="221F1F"/>
                <w:w w:val="105"/>
                <w:sz w:val="15"/>
                <w:szCs w:val="15"/>
              </w:rPr>
              <w:t>wpływ siły grawitacji na tor ruchu tych ciał</w:t>
            </w:r>
          </w:p>
          <w:p w14:paraId="72FFE0BD" w14:textId="77777777" w:rsidR="005932CB" w:rsidRPr="00DB7079" w:rsidRDefault="005932CB" w:rsidP="005932CB">
            <w:pPr>
              <w:pStyle w:val="TableParagraph"/>
              <w:numPr>
                <w:ilvl w:val="0"/>
                <w:numId w:val="2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4"/>
                <w:szCs w:val="14"/>
              </w:rPr>
            </w:pPr>
            <w:r w:rsidRPr="00DB7079">
              <w:rPr>
                <w:color w:val="221F1F"/>
                <w:w w:val="105"/>
                <w:sz w:val="14"/>
                <w:szCs w:val="14"/>
              </w:rPr>
              <w:t>wskazuje siłę grawitacji jako siłę dośrodkową</w:t>
            </w:r>
            <w:r w:rsidR="00330D9D" w:rsidRPr="00DB7079">
              <w:rPr>
                <w:color w:val="221F1F"/>
                <w:w w:val="105"/>
                <w:sz w:val="14"/>
                <w:szCs w:val="14"/>
              </w:rPr>
              <w:t xml:space="preserve"> w </w:t>
            </w:r>
            <w:r w:rsidRPr="00DB7079">
              <w:rPr>
                <w:color w:val="221F1F"/>
                <w:w w:val="105"/>
                <w:sz w:val="14"/>
                <w:szCs w:val="14"/>
              </w:rPr>
              <w:t>ruchu satelitów</w:t>
            </w:r>
            <w:r w:rsidRPr="00DB7079">
              <w:rPr>
                <w:color w:val="221F1F"/>
                <w:spacing w:val="-24"/>
                <w:w w:val="105"/>
                <w:sz w:val="14"/>
                <w:szCs w:val="14"/>
              </w:rPr>
              <w:t xml:space="preserve"> </w:t>
            </w:r>
            <w:r w:rsidRPr="00DB7079">
              <w:rPr>
                <w:color w:val="221F1F"/>
                <w:w w:val="105"/>
                <w:sz w:val="14"/>
                <w:szCs w:val="14"/>
              </w:rPr>
              <w:t>wokół Ziemi</w:t>
            </w:r>
          </w:p>
          <w:p w14:paraId="5D5DB496" w14:textId="77777777" w:rsidR="005932CB" w:rsidRPr="005F0D9F" w:rsidRDefault="005932CB" w:rsidP="005932CB">
            <w:pPr>
              <w:pStyle w:val="TableParagraph"/>
              <w:numPr>
                <w:ilvl w:val="0"/>
                <w:numId w:val="2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F0D9F">
              <w:rPr>
                <w:color w:val="221F1F"/>
                <w:w w:val="105"/>
                <w:position w:val="2"/>
                <w:sz w:val="10"/>
                <w:szCs w:val="10"/>
              </w:rPr>
              <w:t>R</w:t>
            </w:r>
            <w:r w:rsidRPr="005F0D9F">
              <w:rPr>
                <w:color w:val="221F1F"/>
                <w:w w:val="105"/>
                <w:sz w:val="15"/>
                <w:szCs w:val="15"/>
              </w:rPr>
              <w:t>wie, jak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gdzie można</w:t>
            </w:r>
            <w:r w:rsidRPr="005F0D9F"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color w:val="221F1F"/>
                <w:w w:val="105"/>
                <w:sz w:val="15"/>
                <w:szCs w:val="15"/>
              </w:rPr>
              <w:t>przeprowadzać obserwacje astronomiczne;</w:t>
            </w:r>
            <w:r w:rsidRPr="005F0D9F"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color w:val="221F1F"/>
                <w:w w:val="105"/>
                <w:sz w:val="15"/>
                <w:szCs w:val="15"/>
              </w:rPr>
              <w:t>wymienia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przestrzega zasad bezpieczeństwa podczas obserwacji nieba</w:t>
            </w:r>
          </w:p>
          <w:p w14:paraId="6EE5B721" w14:textId="77777777" w:rsidR="005932CB" w:rsidRPr="005F0D9F" w:rsidRDefault="005932CB" w:rsidP="005932CB">
            <w:pPr>
              <w:pStyle w:val="TableParagraph"/>
              <w:numPr>
                <w:ilvl w:val="0"/>
                <w:numId w:val="2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F0D9F">
              <w:rPr>
                <w:color w:val="221F1F"/>
                <w:w w:val="105"/>
                <w:sz w:val="15"/>
                <w:szCs w:val="15"/>
              </w:rPr>
              <w:t>stwierdza, że wagi</w:t>
            </w:r>
            <w:r w:rsidRPr="005F0D9F"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color w:val="221F1F"/>
                <w:w w:val="105"/>
                <w:sz w:val="15"/>
                <w:szCs w:val="15"/>
              </w:rPr>
              <w:t>sprężynowa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elektroniczna bezpośrednio mierzą siłę nacisku ciała, które się na nich znajduje</w:t>
            </w:r>
          </w:p>
          <w:p w14:paraId="7DAF689E" w14:textId="77777777" w:rsidR="005932CB" w:rsidRDefault="005932CB" w:rsidP="005932CB">
            <w:pPr>
              <w:pStyle w:val="TableParagraph"/>
              <w:numPr>
                <w:ilvl w:val="0"/>
                <w:numId w:val="2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opisuje, jak poruszają się po niebie gwiazdy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planety, gdy obserwujemy 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Ziemi; wskazuje przyczynę</w:t>
            </w:r>
            <w:r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pozornego ruchu</w:t>
            </w:r>
            <w:r>
              <w:rPr>
                <w:color w:val="221F1F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nieba</w:t>
            </w:r>
          </w:p>
          <w:p w14:paraId="4D4D6A83" w14:textId="77777777" w:rsidR="005932CB" w:rsidRPr="005F0D9F" w:rsidRDefault="005932CB" w:rsidP="005932CB">
            <w:pPr>
              <w:pStyle w:val="TableParagraph"/>
              <w:numPr>
                <w:ilvl w:val="0"/>
                <w:numId w:val="2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F0D9F">
              <w:rPr>
                <w:color w:val="221F1F"/>
                <w:w w:val="105"/>
                <w:sz w:val="15"/>
                <w:szCs w:val="15"/>
              </w:rPr>
              <w:t>przeprowadza</w:t>
            </w:r>
            <w:r w:rsidRPr="005F0D9F">
              <w:rPr>
                <w:color w:val="221F1F"/>
                <w:spacing w:val="-17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color w:val="221F1F"/>
                <w:w w:val="105"/>
                <w:sz w:val="15"/>
                <w:szCs w:val="15"/>
              </w:rPr>
              <w:t>obserwacje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doświadczenia, korzystając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ich opisów:</w:t>
            </w:r>
          </w:p>
          <w:p w14:paraId="2DFBF9D5" w14:textId="77777777" w:rsidR="005932CB" w:rsidRDefault="005932CB" w:rsidP="005F0D9F">
            <w:pPr>
              <w:pStyle w:val="TableParagraph"/>
              <w:numPr>
                <w:ilvl w:val="0"/>
                <w:numId w:val="21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obserwację skutków działania</w:t>
            </w:r>
            <w:r>
              <w:rPr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siły dośrodkowej</w:t>
            </w:r>
          </w:p>
          <w:p w14:paraId="36AC3CD7" w14:textId="77777777" w:rsidR="005932CB" w:rsidRDefault="005932CB" w:rsidP="005F0D9F">
            <w:pPr>
              <w:pStyle w:val="TableParagraph"/>
              <w:numPr>
                <w:ilvl w:val="0"/>
                <w:numId w:val="21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doświadczenia modelowe lub obserwacje faz Księżyca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ruchu Księżyca wokół</w:t>
            </w:r>
            <w:r>
              <w:rPr>
                <w:color w:val="221F1F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Ziemi;</w:t>
            </w:r>
          </w:p>
          <w:p w14:paraId="08A6E37E" w14:textId="77777777" w:rsidR="005932CB" w:rsidRDefault="005932CB" w:rsidP="005932CB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lastRenderedPageBreak/>
              <w:t>opisuje wyniki doświadczeń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obserwacji</w:t>
            </w:r>
          </w:p>
          <w:p w14:paraId="05721505" w14:textId="77777777" w:rsidR="005932CB" w:rsidRDefault="005932CB" w:rsidP="005932CB">
            <w:pPr>
              <w:pStyle w:val="TableParagraph"/>
              <w:numPr>
                <w:ilvl w:val="0"/>
                <w:numId w:val="2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rozwiązuje proste zadania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problemy związane</w:t>
            </w:r>
            <w:r>
              <w:rPr>
                <w:color w:val="221F1F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z:</w:t>
            </w:r>
          </w:p>
          <w:p w14:paraId="049D15CB" w14:textId="77777777" w:rsidR="005932CB" w:rsidRDefault="005932CB" w:rsidP="005F0D9F">
            <w:pPr>
              <w:pStyle w:val="TableParagraph"/>
              <w:numPr>
                <w:ilvl w:val="1"/>
                <w:numId w:val="20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opisem ruchu jednostajnego po</w:t>
            </w:r>
            <w:r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okręgu</w:t>
            </w:r>
          </w:p>
          <w:p w14:paraId="1959D056" w14:textId="77777777" w:rsidR="005932CB" w:rsidRDefault="005932CB" w:rsidP="005F0D9F">
            <w:pPr>
              <w:pStyle w:val="TableParagraph"/>
              <w:numPr>
                <w:ilvl w:val="1"/>
                <w:numId w:val="20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wykorzystaniem związku między siłą dośrodkową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a </w:t>
            </w:r>
            <w:r>
              <w:rPr>
                <w:color w:val="221F1F"/>
                <w:w w:val="105"/>
                <w:sz w:val="15"/>
                <w:szCs w:val="15"/>
              </w:rPr>
              <w:t>masą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prędkością liniową ciała oraz promieniem</w:t>
            </w:r>
            <w:r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okręgu</w:t>
            </w:r>
          </w:p>
          <w:p w14:paraId="259A2093" w14:textId="77777777" w:rsidR="005932CB" w:rsidRDefault="005932CB" w:rsidP="005F0D9F">
            <w:pPr>
              <w:pStyle w:val="TableParagraph"/>
              <w:numPr>
                <w:ilvl w:val="1"/>
                <w:numId w:val="20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opisem oddziaływania</w:t>
            </w:r>
            <w:r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grawitacyjnego</w:t>
            </w:r>
          </w:p>
          <w:p w14:paraId="24E07D1F" w14:textId="77777777" w:rsidR="005932CB" w:rsidRDefault="005932CB" w:rsidP="005F0D9F">
            <w:pPr>
              <w:pStyle w:val="TableParagraph"/>
              <w:numPr>
                <w:ilvl w:val="1"/>
                <w:numId w:val="20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ruchem planet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księżyców</w:t>
            </w:r>
          </w:p>
          <w:p w14:paraId="532CE04F" w14:textId="77777777" w:rsidR="005932CB" w:rsidRPr="005F0D9F" w:rsidRDefault="005932CB" w:rsidP="005F0D9F">
            <w:pPr>
              <w:pStyle w:val="TableParagraph"/>
              <w:numPr>
                <w:ilvl w:val="1"/>
                <w:numId w:val="20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F0D9F">
              <w:rPr>
                <w:color w:val="221F1F"/>
                <w:w w:val="105"/>
                <w:sz w:val="15"/>
                <w:szCs w:val="15"/>
              </w:rPr>
              <w:t>ruchem satelitów wokół</w:t>
            </w:r>
            <w:r w:rsidRPr="005F0D9F"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color w:val="221F1F"/>
                <w:w w:val="105"/>
                <w:sz w:val="15"/>
                <w:szCs w:val="15"/>
              </w:rPr>
              <w:t>Ziemi,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wykorzystaniem wzoru na prędkość satelity</w:t>
            </w:r>
          </w:p>
          <w:p w14:paraId="7BA60C90" w14:textId="77777777" w:rsidR="005932CB" w:rsidRDefault="005932CB" w:rsidP="005F0D9F">
            <w:pPr>
              <w:pStyle w:val="TableParagraph"/>
              <w:numPr>
                <w:ilvl w:val="1"/>
                <w:numId w:val="20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opisywaniem stanów</w:t>
            </w:r>
            <w:r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nieważkości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przeciążenia</w:t>
            </w:r>
          </w:p>
          <w:p w14:paraId="2C3CF6A9" w14:textId="77777777" w:rsidR="005932CB" w:rsidRDefault="005932CB" w:rsidP="005F0D9F">
            <w:pPr>
              <w:pStyle w:val="TableParagraph"/>
              <w:numPr>
                <w:ilvl w:val="1"/>
                <w:numId w:val="20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konsekwencjami prostoliniowego rozchodzenia się światła oraz</w:t>
            </w:r>
            <w:r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ruchu Księżyca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Ziemi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Układzie Słonecznym</w:t>
            </w:r>
          </w:p>
          <w:p w14:paraId="39CF7F19" w14:textId="77777777" w:rsidR="005932CB" w:rsidRDefault="005932CB" w:rsidP="005F0D9F">
            <w:pPr>
              <w:pStyle w:val="TableParagraph"/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rFonts w:ascii="Myriad Pro" w:hAnsi="Myriad Pro" w:cs="Myriad Pro"/>
                <w:color w:val="221F1F"/>
                <w:w w:val="105"/>
                <w:sz w:val="15"/>
                <w:szCs w:val="15"/>
              </w:rPr>
              <w:t>–</w:t>
            </w:r>
            <w:r w:rsidR="00DB7079">
              <w:rPr>
                <w:rFonts w:ascii="Myriad Pro" w:hAnsi="Myriad Pro" w:cs="Myriad Pro"/>
                <w:color w:val="221F1F"/>
                <w:w w:val="105"/>
                <w:sz w:val="15"/>
                <w:szCs w:val="15"/>
              </w:rPr>
              <w:t xml:space="preserve"> </w:t>
            </w:r>
            <w:r>
              <w:rPr>
                <w:rFonts w:ascii="Myriad Pro" w:hAnsi="Myriad Pro" w:cs="Myriad Pro"/>
                <w:color w:val="221F1F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budową Układu Słonecznego,</w:t>
            </w:r>
          </w:p>
          <w:p w14:paraId="684BA36B" w14:textId="77777777" w:rsidR="005932CB" w:rsidRDefault="005F0D9F" w:rsidP="005932CB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ab/>
            </w:r>
            <w:r w:rsidR="005932CB">
              <w:rPr>
                <w:color w:val="221F1F"/>
                <w:w w:val="105"/>
                <w:sz w:val="15"/>
                <w:szCs w:val="15"/>
              </w:rPr>
              <w:t>w szczególności: wyodrębnia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="005932CB">
              <w:rPr>
                <w:color w:val="221F1F"/>
                <w:w w:val="105"/>
                <w:sz w:val="15"/>
                <w:szCs w:val="15"/>
              </w:rPr>
              <w:t>tekstów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="005932CB">
              <w:rPr>
                <w:color w:val="221F1F"/>
                <w:w w:val="105"/>
                <w:sz w:val="15"/>
                <w:szCs w:val="15"/>
              </w:rPr>
              <w:t>ilustracji informacje kluczowe dla opisywanego zjawiska bądź problemu, przedstawia 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="005932CB">
              <w:rPr>
                <w:color w:val="221F1F"/>
                <w:w w:val="105"/>
                <w:sz w:val="15"/>
                <w:szCs w:val="15"/>
              </w:rPr>
              <w:t>różnych postaciach, przelicza wielokrotności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="005932CB">
              <w:rPr>
                <w:color w:val="221F1F"/>
                <w:w w:val="105"/>
                <w:sz w:val="15"/>
                <w:szCs w:val="15"/>
              </w:rPr>
              <w:t>podwielokrotności,</w:t>
            </w:r>
            <w:r w:rsidR="005932CB"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 w:rsidR="005932CB">
              <w:rPr>
                <w:color w:val="221F1F"/>
                <w:w w:val="105"/>
                <w:sz w:val="15"/>
                <w:szCs w:val="15"/>
              </w:rPr>
              <w:t>przeprowadza obliczenia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="005932CB">
              <w:rPr>
                <w:color w:val="221F1F"/>
                <w:w w:val="105"/>
                <w:sz w:val="15"/>
                <w:szCs w:val="15"/>
              </w:rPr>
              <w:t>zapisuje wynik</w:t>
            </w:r>
            <w:r w:rsidR="005932CB">
              <w:rPr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 w:rsidR="005932CB">
              <w:rPr>
                <w:color w:val="221F1F"/>
                <w:w w:val="105"/>
                <w:sz w:val="15"/>
                <w:szCs w:val="15"/>
              </w:rPr>
              <w:t>zgodnie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="005932CB">
              <w:rPr>
                <w:color w:val="221F1F"/>
                <w:w w:val="105"/>
                <w:sz w:val="15"/>
                <w:szCs w:val="15"/>
              </w:rPr>
              <w:t>zasadami</w:t>
            </w:r>
            <w:r w:rsidR="005932CB">
              <w:rPr>
                <w:color w:val="221F1F"/>
                <w:spacing w:val="-17"/>
                <w:w w:val="105"/>
                <w:sz w:val="15"/>
                <w:szCs w:val="15"/>
              </w:rPr>
              <w:t xml:space="preserve"> </w:t>
            </w:r>
            <w:r w:rsidR="005932CB">
              <w:rPr>
                <w:color w:val="221F1F"/>
                <w:w w:val="105"/>
                <w:sz w:val="15"/>
                <w:szCs w:val="15"/>
              </w:rPr>
              <w:t>zaokrąglania,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="005932CB">
              <w:rPr>
                <w:color w:val="221F1F"/>
                <w:w w:val="105"/>
                <w:sz w:val="15"/>
                <w:szCs w:val="15"/>
              </w:rPr>
              <w:t>zachowaniem liczby cyfr znaczących wynikającej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="005932CB">
              <w:rPr>
                <w:color w:val="221F1F"/>
                <w:w w:val="105"/>
                <w:sz w:val="15"/>
                <w:szCs w:val="15"/>
              </w:rPr>
              <w:t>dokładności danych</w:t>
            </w:r>
          </w:p>
          <w:p w14:paraId="38C928B2" w14:textId="77777777" w:rsidR="005932CB" w:rsidRDefault="005932CB" w:rsidP="005F0D9F">
            <w:pPr>
              <w:pStyle w:val="TableParagraph"/>
              <w:numPr>
                <w:ilvl w:val="0"/>
                <w:numId w:val="1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analizuje</w:t>
            </w:r>
            <w:r>
              <w:rPr>
                <w:color w:val="221F1F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tekst</w:t>
            </w:r>
            <w:r>
              <w:rPr>
                <w:color w:val="221F1F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>Nieoceniony</w:t>
            </w:r>
            <w:r>
              <w:rPr>
                <w:rFonts w:ascii="Arial" w:hAnsi="Arial" w:cs="Arial"/>
                <w:i/>
                <w:iCs/>
                <w:color w:val="221F1F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>towarzysz</w:t>
            </w:r>
            <w:r>
              <w:rPr>
                <w:color w:val="221F1F"/>
                <w:w w:val="105"/>
                <w:sz w:val="15"/>
                <w:szCs w:val="15"/>
              </w:rPr>
              <w:t>; wyodrębnia informacje kluczowe, posługuje się nimi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przedstawia</w:t>
            </w:r>
            <w:r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różnych postaciach</w:t>
            </w:r>
          </w:p>
        </w:tc>
        <w:tc>
          <w:tcPr>
            <w:tcW w:w="1384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14:paraId="182B12ED" w14:textId="77777777" w:rsidR="005932CB" w:rsidRDefault="005932CB" w:rsidP="005932CB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</w:pPr>
            <w:r w:rsidRPr="005932CB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lastRenderedPageBreak/>
              <w:t>Uczeń</w:t>
            </w:r>
            <w:r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  <w:t>:</w:t>
            </w:r>
          </w:p>
          <w:p w14:paraId="4781D4E8" w14:textId="77777777" w:rsidR="005932CB" w:rsidRPr="005F0D9F" w:rsidRDefault="005932CB" w:rsidP="00DB7079">
            <w:pPr>
              <w:pStyle w:val="TableParagraph"/>
              <w:numPr>
                <w:ilvl w:val="0"/>
                <w:numId w:val="25"/>
              </w:numPr>
              <w:tabs>
                <w:tab w:val="left" w:pos="283"/>
              </w:tabs>
              <w:kinsoku w:val="0"/>
              <w:overflowPunct w:val="0"/>
              <w:spacing w:after="240"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F0D9F">
              <w:rPr>
                <w:color w:val="221F1F"/>
                <w:w w:val="105"/>
                <w:sz w:val="15"/>
                <w:szCs w:val="15"/>
              </w:rPr>
              <w:t>opisuje ruch jednostajny po okręgu,</w:t>
            </w:r>
            <w:r w:rsidRPr="005F0D9F">
              <w:rPr>
                <w:color w:val="221F1F"/>
                <w:spacing w:val="-31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color w:val="221F1F"/>
                <w:w w:val="105"/>
                <w:sz w:val="15"/>
                <w:szCs w:val="15"/>
              </w:rPr>
              <w:t>posługując się pojęciami: okresu,</w:t>
            </w:r>
            <w:r w:rsidRPr="005F0D9F"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color w:val="221F1F"/>
                <w:w w:val="105"/>
                <w:sz w:val="15"/>
                <w:szCs w:val="15"/>
              </w:rPr>
              <w:t>częstotliwości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prędkości liniowej, wraz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ich jednostkami</w:t>
            </w:r>
          </w:p>
          <w:p w14:paraId="5AD194B5" w14:textId="77777777" w:rsidR="005932CB" w:rsidRPr="005F0D9F" w:rsidRDefault="005932CB" w:rsidP="005932CB">
            <w:pPr>
              <w:pStyle w:val="TableParagraph"/>
              <w:numPr>
                <w:ilvl w:val="0"/>
                <w:numId w:val="2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F0D9F">
              <w:rPr>
                <w:color w:val="221F1F"/>
                <w:w w:val="105"/>
                <w:sz w:val="15"/>
                <w:szCs w:val="15"/>
              </w:rPr>
              <w:lastRenderedPageBreak/>
              <w:t>rysuje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opisuje wektor prędkości</w:t>
            </w:r>
            <w:r w:rsidRPr="005F0D9F"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color w:val="221F1F"/>
                <w:w w:val="105"/>
                <w:sz w:val="15"/>
                <w:szCs w:val="15"/>
              </w:rPr>
              <w:t>liniowej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ruchu jednostajnym po okręgu, określa jego cechy</w:t>
            </w:r>
          </w:p>
          <w:p w14:paraId="3542C815" w14:textId="77777777" w:rsidR="005932CB" w:rsidRDefault="005932CB" w:rsidP="005932CB">
            <w:pPr>
              <w:pStyle w:val="TableParagraph"/>
              <w:numPr>
                <w:ilvl w:val="0"/>
                <w:numId w:val="2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oblicza okres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częstotliwość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ruchu jednostajnym po okręgu; opisuje</w:t>
            </w:r>
            <w:r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związek między prędkością liniową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a </w:t>
            </w:r>
            <w:r>
              <w:rPr>
                <w:color w:val="221F1F"/>
                <w:w w:val="105"/>
                <w:sz w:val="15"/>
                <w:szCs w:val="15"/>
              </w:rPr>
              <w:t>promieniem okręgu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okresem lub</w:t>
            </w:r>
            <w:r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częstotliwością</w:t>
            </w:r>
          </w:p>
          <w:p w14:paraId="5E02AFC9" w14:textId="77777777" w:rsidR="005932CB" w:rsidRDefault="005932CB" w:rsidP="005932CB">
            <w:pPr>
              <w:pStyle w:val="TableParagraph"/>
              <w:numPr>
                <w:ilvl w:val="0"/>
                <w:numId w:val="2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porównuje okresy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częstotliwości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ruchu</w:t>
            </w:r>
            <w:r>
              <w:rPr>
                <w:color w:val="221F1F"/>
                <w:spacing w:val="-3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 okręgu wybranych ciał; posługuje się informacjami pochodzącymi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analizy materiałów źródłowych (infografiki zamieszczonej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podręczniku)</w:t>
            </w:r>
          </w:p>
          <w:p w14:paraId="281E89EA" w14:textId="77777777" w:rsidR="005932CB" w:rsidRDefault="005932CB" w:rsidP="005932CB">
            <w:pPr>
              <w:pStyle w:val="TableParagraph"/>
              <w:numPr>
                <w:ilvl w:val="0"/>
                <w:numId w:val="2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spacing w:val="-4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 xml:space="preserve">wskazuje siłę dośrodkową jako przyczynę ruchu jednostajnego po okręgu, określa jej </w:t>
            </w:r>
            <w:r>
              <w:rPr>
                <w:color w:val="221F1F"/>
                <w:spacing w:val="-4"/>
                <w:w w:val="105"/>
                <w:sz w:val="15"/>
                <w:szCs w:val="15"/>
              </w:rPr>
              <w:t>cechy (kierunek</w:t>
            </w:r>
            <w:r w:rsidR="00330D9D">
              <w:rPr>
                <w:color w:val="221F1F"/>
                <w:spacing w:val="-4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spacing w:val="-4"/>
                <w:w w:val="105"/>
                <w:sz w:val="15"/>
                <w:szCs w:val="15"/>
              </w:rPr>
              <w:t xml:space="preserve">zwrot); wskazuje przykłady </w:t>
            </w:r>
            <w:r>
              <w:rPr>
                <w:color w:val="221F1F"/>
                <w:spacing w:val="-3"/>
                <w:w w:val="105"/>
                <w:sz w:val="15"/>
                <w:szCs w:val="15"/>
              </w:rPr>
              <w:t xml:space="preserve">sił </w:t>
            </w:r>
            <w:r>
              <w:rPr>
                <w:color w:val="221F1F"/>
                <w:spacing w:val="-4"/>
                <w:w w:val="105"/>
                <w:sz w:val="15"/>
                <w:szCs w:val="15"/>
              </w:rPr>
              <w:t xml:space="preserve">pełniących funkcję </w:t>
            </w:r>
            <w:r>
              <w:rPr>
                <w:color w:val="221F1F"/>
                <w:spacing w:val="-3"/>
                <w:w w:val="105"/>
                <w:sz w:val="15"/>
                <w:szCs w:val="15"/>
              </w:rPr>
              <w:t>siły</w:t>
            </w:r>
            <w:r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spacing w:val="-4"/>
                <w:w w:val="105"/>
                <w:sz w:val="15"/>
                <w:szCs w:val="15"/>
              </w:rPr>
              <w:t>dośrodkowej</w:t>
            </w:r>
          </w:p>
          <w:p w14:paraId="369D8BF5" w14:textId="77777777" w:rsidR="005932CB" w:rsidRDefault="005932CB" w:rsidP="005932CB">
            <w:pPr>
              <w:pStyle w:val="TableParagraph"/>
              <w:numPr>
                <w:ilvl w:val="0"/>
                <w:numId w:val="2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ilustruje na schematycznym rysunku wyniki obserwacji skutków działania siły</w:t>
            </w:r>
            <w:r>
              <w:rPr>
                <w:color w:val="221F1F"/>
                <w:spacing w:val="-3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dośrodkowej</w:t>
            </w:r>
          </w:p>
          <w:p w14:paraId="550F0773" w14:textId="77777777" w:rsidR="005932CB" w:rsidRPr="005F0D9F" w:rsidRDefault="005932CB" w:rsidP="005932CB">
            <w:pPr>
              <w:pStyle w:val="TableParagraph"/>
              <w:numPr>
                <w:ilvl w:val="0"/>
                <w:numId w:val="19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F0D9F">
              <w:rPr>
                <w:color w:val="221F1F"/>
                <w:w w:val="105"/>
                <w:sz w:val="15"/>
                <w:szCs w:val="15"/>
              </w:rPr>
              <w:t>interpretuje związek między siłą</w:t>
            </w:r>
            <w:r w:rsidRPr="005F0D9F">
              <w:rPr>
                <w:color w:val="221F1F"/>
                <w:spacing w:val="-29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color w:val="221F1F"/>
                <w:w w:val="105"/>
                <w:sz w:val="15"/>
                <w:szCs w:val="15"/>
              </w:rPr>
              <w:t>dośrodkową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a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masą, prędkością liniową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promieniem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ruchu jednostajnym po okręgu (na podstawie wyników doświadczenia); zapisuje wzór na wartość siły dośrodkowej</w:t>
            </w:r>
          </w:p>
          <w:p w14:paraId="3C9DB1A0" w14:textId="77777777" w:rsidR="005932CB" w:rsidRDefault="005932CB" w:rsidP="005932CB">
            <w:pPr>
              <w:pStyle w:val="TableParagraph"/>
              <w:numPr>
                <w:ilvl w:val="0"/>
                <w:numId w:val="19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 xml:space="preserve">analizuje jakościowo (na wybranych przykładach ruchu) siły pełniące funkcję siły dośrodkowej, </w:t>
            </w:r>
            <w:r w:rsidR="00330D9D">
              <w:rPr>
                <w:color w:val="221F1F"/>
                <w:w w:val="105"/>
                <w:sz w:val="15"/>
                <w:szCs w:val="15"/>
              </w:rPr>
              <w:t>np. </w:t>
            </w:r>
            <w:r>
              <w:rPr>
                <w:color w:val="221F1F"/>
                <w:w w:val="105"/>
                <w:sz w:val="15"/>
                <w:szCs w:val="15"/>
              </w:rPr>
              <w:t>siły: tarcia,</w:t>
            </w:r>
            <w:r>
              <w:rPr>
                <w:color w:val="221F1F"/>
                <w:spacing w:val="-3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elektrostatyczną, naprężenia</w:t>
            </w:r>
            <w:r>
              <w:rPr>
                <w:color w:val="221F1F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nici</w:t>
            </w:r>
          </w:p>
          <w:p w14:paraId="08B421B8" w14:textId="77777777" w:rsidR="005932CB" w:rsidRDefault="005932CB" w:rsidP="005932CB">
            <w:pPr>
              <w:pStyle w:val="TableParagraph"/>
              <w:numPr>
                <w:ilvl w:val="0"/>
                <w:numId w:val="19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nazywa obracający się układ</w:t>
            </w:r>
            <w:r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odniesienia układem</w:t>
            </w:r>
            <w:r>
              <w:rPr>
                <w:color w:val="221F1F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nieinercjalnym</w:t>
            </w:r>
          </w:p>
          <w:p w14:paraId="017E341D" w14:textId="77777777" w:rsidR="005932CB" w:rsidRDefault="005932CB" w:rsidP="005932CB">
            <w:pPr>
              <w:pStyle w:val="TableParagraph"/>
              <w:numPr>
                <w:ilvl w:val="0"/>
                <w:numId w:val="19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wskazuje siłę grawitacji jako</w:t>
            </w:r>
            <w:r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przyczynę spadania</w:t>
            </w:r>
            <w:r>
              <w:rPr>
                <w:color w:val="221F1F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ciał</w:t>
            </w:r>
          </w:p>
          <w:p w14:paraId="61A1ECB6" w14:textId="77777777" w:rsidR="005932CB" w:rsidRDefault="005932CB" w:rsidP="005932CB">
            <w:pPr>
              <w:pStyle w:val="TableParagraph"/>
              <w:numPr>
                <w:ilvl w:val="0"/>
                <w:numId w:val="19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formułuje prawo powszechnego ciążenia; posługuje się prawem powszechnego</w:t>
            </w:r>
            <w:r>
              <w:rPr>
                <w:color w:val="221F1F"/>
                <w:spacing w:val="-2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ciążenia do opisu oddziaływania grawitacyjnego; ilustruje na rysunku schematycznym siły oddziaływania</w:t>
            </w:r>
            <w:r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grawitacyjnego</w:t>
            </w:r>
          </w:p>
          <w:p w14:paraId="1C02FA75" w14:textId="77777777" w:rsidR="005932CB" w:rsidRPr="005F0D9F" w:rsidRDefault="005932CB" w:rsidP="005F0D9F">
            <w:pPr>
              <w:pStyle w:val="TableParagraph"/>
              <w:numPr>
                <w:ilvl w:val="0"/>
                <w:numId w:val="19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F0D9F">
              <w:rPr>
                <w:color w:val="221F1F"/>
                <w:w w:val="105"/>
                <w:sz w:val="15"/>
                <w:szCs w:val="15"/>
              </w:rPr>
              <w:t>podaje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interpretuje wzór na siłę</w:t>
            </w:r>
            <w:r w:rsidRPr="005F0D9F">
              <w:rPr>
                <w:color w:val="221F1F"/>
                <w:spacing w:val="-30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color w:val="221F1F"/>
                <w:w w:val="105"/>
                <w:sz w:val="15"/>
                <w:szCs w:val="15"/>
              </w:rPr>
              <w:t>grawitacji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postaci</w:t>
            </w:r>
            <w:r w:rsidR="005F0D9F" w:rsidRPr="005F0D9F">
              <w:rPr>
                <w:color w:val="221F1F"/>
                <w:w w:val="105"/>
                <w:sz w:val="15"/>
                <w:szCs w:val="15"/>
              </w:rPr>
              <w:t xml:space="preserve"> </w:t>
            </w:r>
            <m:oMath>
              <m:r>
                <w:rPr>
                  <w:rFonts w:ascii="Cambria Math" w:hAnsi="Cambria Math"/>
                  <w:sz w:val="15"/>
                  <w:szCs w:val="15"/>
                </w:rPr>
                <m:t>F</m:t>
              </m:r>
              <m:r>
                <m:rPr>
                  <m:sty m:val="p"/>
                </m:rPr>
                <w:rPr>
                  <w:rFonts w:ascii="Cambria Math" w:hAnsi="Cambria Math"/>
                  <w:sz w:val="15"/>
                  <w:szCs w:val="15"/>
                </w:rPr>
                <m:t>=</m:t>
              </m:r>
              <m:r>
                <w:rPr>
                  <w:rFonts w:ascii="Cambria Math" w:hAnsi="Cambria Math"/>
                  <w:sz w:val="15"/>
                  <w:szCs w:val="15"/>
                </w:rPr>
                <m:t>G</m:t>
              </m:r>
              <m:f>
                <m:fPr>
                  <m:ctrlPr>
                    <w:rPr>
                      <w:rFonts w:ascii="Cambria Math" w:hAnsi="Cambria Math"/>
                      <w:i/>
                      <w:sz w:val="15"/>
                      <w:szCs w:val="15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15"/>
                          <w:szCs w:val="15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5"/>
                          <w:szCs w:val="15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sz w:val="15"/>
                          <w:szCs w:val="15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15"/>
                      <w:szCs w:val="15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15"/>
                          <w:szCs w:val="15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5"/>
                          <w:szCs w:val="15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sz w:val="15"/>
                          <w:szCs w:val="15"/>
                        </w:rPr>
                        <m:t>2</m:t>
                      </m:r>
                    </m:sub>
                  </m:sSub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15"/>
                          <w:szCs w:val="15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15"/>
                          <w:szCs w:val="15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/>
                          <w:sz w:val="15"/>
                          <w:szCs w:val="15"/>
                        </w:rPr>
                        <m:t>2</m:t>
                      </m:r>
                    </m:sup>
                  </m:sSup>
                </m:den>
              </m:f>
            </m:oMath>
            <w:r w:rsidRPr="005F0D9F">
              <w:rPr>
                <w:color w:val="221F1F"/>
                <w:w w:val="105"/>
                <w:sz w:val="15"/>
                <w:szCs w:val="15"/>
              </w:rPr>
              <w:t>; posługuje się pojęciem stałej</w:t>
            </w:r>
            <w:r w:rsidRPr="005F0D9F">
              <w:rPr>
                <w:color w:val="221F1F"/>
                <w:spacing w:val="-4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color w:val="221F1F"/>
                <w:w w:val="105"/>
                <w:sz w:val="15"/>
                <w:szCs w:val="15"/>
              </w:rPr>
              <w:t>grawitacji;</w:t>
            </w:r>
            <w:r w:rsidR="005F0D9F">
              <w:rPr>
                <w:color w:val="221F1F"/>
                <w:w w:val="105"/>
                <w:sz w:val="15"/>
                <w:szCs w:val="15"/>
              </w:rPr>
              <w:t xml:space="preserve"> podaje</w:t>
            </w:r>
            <w:r w:rsidRPr="005F0D9F">
              <w:rPr>
                <w:color w:val="221F1F"/>
                <w:spacing w:val="2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color w:val="221F1F"/>
                <w:w w:val="105"/>
                <w:sz w:val="15"/>
                <w:szCs w:val="15"/>
              </w:rPr>
              <w:t>jej wartość,</w:t>
            </w:r>
            <w:r w:rsidRPr="005F0D9F">
              <w:rPr>
                <w:color w:val="221F1F"/>
                <w:spacing w:val="-16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color w:val="221F1F"/>
                <w:w w:val="105"/>
                <w:sz w:val="15"/>
                <w:szCs w:val="15"/>
              </w:rPr>
              <w:t>korzystając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materiałów pomocniczych</w:t>
            </w:r>
          </w:p>
          <w:p w14:paraId="394F0E81" w14:textId="77777777" w:rsidR="005932CB" w:rsidRDefault="005932CB" w:rsidP="00DB7079">
            <w:pPr>
              <w:pStyle w:val="TableParagraph"/>
              <w:numPr>
                <w:ilvl w:val="0"/>
                <w:numId w:val="19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lastRenderedPageBreak/>
              <w:t>wskazuje siłę grawitacji jako siłę dośrodkową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ruchu po orbicie kołowej; wyjaśnia,</w:t>
            </w:r>
            <w:r>
              <w:rPr>
                <w:color w:val="221F1F"/>
                <w:spacing w:val="-3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dlaczego planety krążą wokół Słońca,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a </w:t>
            </w:r>
            <w:r>
              <w:rPr>
                <w:color w:val="221F1F"/>
                <w:w w:val="105"/>
                <w:sz w:val="15"/>
                <w:szCs w:val="15"/>
              </w:rPr>
              <w:t>księżyce –</w:t>
            </w:r>
            <w:r>
              <w:rPr>
                <w:color w:val="221F1F"/>
                <w:spacing w:val="-3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wokół planet,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a </w:t>
            </w:r>
            <w:r>
              <w:rPr>
                <w:color w:val="221F1F"/>
                <w:w w:val="105"/>
                <w:sz w:val="15"/>
                <w:szCs w:val="15"/>
              </w:rPr>
              <w:t>nie</w:t>
            </w:r>
            <w:r>
              <w:rPr>
                <w:color w:val="221F1F"/>
                <w:spacing w:val="-1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odwrotnie</w:t>
            </w:r>
          </w:p>
          <w:p w14:paraId="28EC46F4" w14:textId="77777777" w:rsidR="005932CB" w:rsidRDefault="005932CB" w:rsidP="00DB7079">
            <w:pPr>
              <w:pStyle w:val="TableParagraph"/>
              <w:numPr>
                <w:ilvl w:val="0"/>
                <w:numId w:val="19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wyjaśnia, dlaczego Księżyc nie spada na Ziemię; ilustruje na rysunku schematycznym siły oddziaływania grawitacyjnego między</w:t>
            </w:r>
            <w:r>
              <w:rPr>
                <w:color w:val="221F1F"/>
                <w:spacing w:val="-3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tymi ciałami</w:t>
            </w:r>
          </w:p>
          <w:p w14:paraId="0B6ABB30" w14:textId="77777777" w:rsidR="005932CB" w:rsidRPr="005F0D9F" w:rsidRDefault="005932CB" w:rsidP="00DB7079">
            <w:pPr>
              <w:pStyle w:val="TableParagraph"/>
              <w:numPr>
                <w:ilvl w:val="0"/>
                <w:numId w:val="19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</w:pPr>
            <w:r w:rsidRPr="005F0D9F">
              <w:rPr>
                <w:color w:val="221F1F"/>
                <w:w w:val="105"/>
                <w:sz w:val="15"/>
                <w:szCs w:val="15"/>
              </w:rPr>
              <w:t>przedstawia wybrane informacje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historii odkryć związanych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grawitacją,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szczególności teorię ruchu Księżyca, na podstawie analizy tekstów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F0D9F">
              <w:rPr>
                <w:color w:val="221F1F"/>
                <w:w w:val="105"/>
                <w:sz w:val="15"/>
                <w:szCs w:val="15"/>
              </w:rPr>
              <w:t xml:space="preserve">podręcznika: </w:t>
            </w:r>
            <w:r w:rsidRPr="005F0D9F"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>Jak można zmierzyć masę Ziemi</w:t>
            </w:r>
            <w:r w:rsidR="00330D9D"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 xml:space="preserve"> i </w:t>
            </w:r>
            <w:r w:rsidRPr="005F0D9F"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>Działo Newtona</w:t>
            </w:r>
          </w:p>
          <w:p w14:paraId="189BCAED" w14:textId="77777777" w:rsidR="005932CB" w:rsidRDefault="005932CB" w:rsidP="00DB7079">
            <w:pPr>
              <w:pStyle w:val="TableParagraph"/>
              <w:numPr>
                <w:ilvl w:val="0"/>
                <w:numId w:val="19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position w:val="2"/>
                <w:sz w:val="10"/>
                <w:szCs w:val="10"/>
              </w:rPr>
              <w:t>R</w:t>
            </w:r>
            <w:r>
              <w:rPr>
                <w:color w:val="221F1F"/>
                <w:w w:val="105"/>
                <w:sz w:val="15"/>
                <w:szCs w:val="15"/>
              </w:rPr>
              <w:t>opisuje wygląd nieba nocą oraz widomy</w:t>
            </w:r>
            <w:r>
              <w:rPr>
                <w:color w:val="221F1F"/>
                <w:spacing w:val="-3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obrót nieba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ciągu doby, wyjaśnia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czego on wynika; posługuje się pojęciami: Gwiazda Polarna,</w:t>
            </w:r>
            <w:r>
              <w:rPr>
                <w:color w:val="221F1F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gwiazdozbiory</w:t>
            </w:r>
          </w:p>
          <w:p w14:paraId="2BC49933" w14:textId="77777777" w:rsidR="005932CB" w:rsidRDefault="005932CB" w:rsidP="00DB7079">
            <w:pPr>
              <w:pStyle w:val="TableParagraph"/>
              <w:numPr>
                <w:ilvl w:val="0"/>
                <w:numId w:val="19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omawia ruch satelitów wokół Ziemi; posługuje się pojęciem satelity geostacjonarnego, omawia jego</w:t>
            </w:r>
            <w:r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ruch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możliwości</w:t>
            </w:r>
            <w:r>
              <w:rPr>
                <w:color w:val="221F1F"/>
                <w:spacing w:val="-1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wykorzystania</w:t>
            </w:r>
          </w:p>
          <w:p w14:paraId="30360EB9" w14:textId="77777777" w:rsidR="005932CB" w:rsidRDefault="005932CB" w:rsidP="00DB7079">
            <w:pPr>
              <w:pStyle w:val="TableParagraph"/>
              <w:numPr>
                <w:ilvl w:val="0"/>
                <w:numId w:val="19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podaje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interpretuje wzór na prędkość</w:t>
            </w:r>
            <w:r>
              <w:rPr>
                <w:color w:val="221F1F"/>
                <w:spacing w:val="-3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satelity; oblicza wartość prędkości na orbicie kołowej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o </w:t>
            </w:r>
            <w:r>
              <w:rPr>
                <w:color w:val="221F1F"/>
                <w:w w:val="105"/>
                <w:sz w:val="15"/>
                <w:szCs w:val="15"/>
              </w:rPr>
              <w:t>dowolnym</w:t>
            </w:r>
            <w:r>
              <w:rPr>
                <w:color w:val="221F1F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promieniu</w:t>
            </w:r>
          </w:p>
          <w:p w14:paraId="24DF96D7" w14:textId="77777777" w:rsidR="005932CB" w:rsidRDefault="005932CB" w:rsidP="00DB7079">
            <w:pPr>
              <w:pStyle w:val="TableParagraph"/>
              <w:numPr>
                <w:ilvl w:val="0"/>
                <w:numId w:val="14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przedstawia najważniejsze fakty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historii</w:t>
            </w:r>
            <w:r>
              <w:rPr>
                <w:color w:val="221F1F"/>
                <w:spacing w:val="-3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lotów kosmicznych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wymienia przykłady zastosowania satelitów (na podstawie informacji zamieszczonych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podręczniku)</w:t>
            </w:r>
          </w:p>
          <w:p w14:paraId="30AA8275" w14:textId="77777777" w:rsidR="005932CB" w:rsidRDefault="005932CB" w:rsidP="00DB7079">
            <w:pPr>
              <w:pStyle w:val="TableParagraph"/>
              <w:numPr>
                <w:ilvl w:val="0"/>
                <w:numId w:val="14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opisuje stan nieważkości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stan przeciążenia; podaje warunki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przykłady ich</w:t>
            </w:r>
            <w:r>
              <w:rPr>
                <w:color w:val="221F1F"/>
                <w:spacing w:val="-3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występowania</w:t>
            </w:r>
          </w:p>
          <w:p w14:paraId="185B9FDE" w14:textId="77777777" w:rsidR="005932CB" w:rsidRDefault="005932CB" w:rsidP="00DB7079">
            <w:pPr>
              <w:pStyle w:val="TableParagraph"/>
              <w:numPr>
                <w:ilvl w:val="0"/>
                <w:numId w:val="14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position w:val="2"/>
                <w:sz w:val="10"/>
                <w:szCs w:val="10"/>
              </w:rPr>
              <w:t>R</w:t>
            </w:r>
            <w:r>
              <w:rPr>
                <w:color w:val="221F1F"/>
                <w:w w:val="105"/>
                <w:sz w:val="15"/>
                <w:szCs w:val="15"/>
              </w:rPr>
              <w:t>opisuje warunki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i podaje</w:t>
            </w:r>
            <w:r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przykłady występowania stanu</w:t>
            </w:r>
            <w:r>
              <w:rPr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niedociążenia</w:t>
            </w:r>
          </w:p>
          <w:p w14:paraId="0E10C791" w14:textId="77777777" w:rsidR="005932CB" w:rsidRDefault="005932CB" w:rsidP="00DB7079">
            <w:pPr>
              <w:pStyle w:val="TableParagraph"/>
              <w:numPr>
                <w:ilvl w:val="0"/>
                <w:numId w:val="14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opisuje wygląd powierzchni Księżyca oraz</w:t>
            </w:r>
            <w:r>
              <w:rPr>
                <w:color w:val="221F1F"/>
                <w:spacing w:val="-3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jego miejsce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ruch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Układzie</w:t>
            </w:r>
            <w:r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Słonecznym</w:t>
            </w:r>
          </w:p>
          <w:p w14:paraId="34C4B6D4" w14:textId="77777777" w:rsidR="005932CB" w:rsidRDefault="005932CB" w:rsidP="00DB7079">
            <w:pPr>
              <w:pStyle w:val="TableParagraph"/>
              <w:numPr>
                <w:ilvl w:val="0"/>
                <w:numId w:val="14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wyjaśnia mechanizm powstawania faz</w:t>
            </w:r>
            <w:r>
              <w:rPr>
                <w:color w:val="221F1F"/>
                <w:spacing w:val="-3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Księżyca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zaćmień jako konsekwencje prostoliniowego rozchodzenia się światła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ośrodku jednorodnym</w:t>
            </w:r>
          </w:p>
          <w:p w14:paraId="79A6C2D9" w14:textId="77777777" w:rsidR="005932CB" w:rsidRDefault="005932CB" w:rsidP="00DB7079">
            <w:pPr>
              <w:pStyle w:val="TableParagraph"/>
              <w:numPr>
                <w:ilvl w:val="0"/>
                <w:numId w:val="14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opisuje budowę Układu Słonecznego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jego miejsce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Galaktyce; posługuje się</w:t>
            </w:r>
            <w:r>
              <w:rPr>
                <w:color w:val="221F1F"/>
                <w:spacing w:val="-3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pojęciami jednostki astronomicznej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roku</w:t>
            </w:r>
            <w:r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świetlnego</w:t>
            </w:r>
          </w:p>
          <w:p w14:paraId="0D8DE4E3" w14:textId="77777777" w:rsidR="005932CB" w:rsidRDefault="005932CB" w:rsidP="00DB7079">
            <w:pPr>
              <w:pStyle w:val="TableParagraph"/>
              <w:numPr>
                <w:ilvl w:val="0"/>
                <w:numId w:val="14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lastRenderedPageBreak/>
              <w:t>opisuje budowę planet Układu</w:t>
            </w:r>
            <w:r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Słonecznego oraz innych obiektów Układu</w:t>
            </w:r>
            <w:r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Słonecznego</w:t>
            </w:r>
          </w:p>
          <w:p w14:paraId="17929B3B" w14:textId="77777777" w:rsidR="005932CB" w:rsidRDefault="005932CB" w:rsidP="00DB7079">
            <w:pPr>
              <w:pStyle w:val="TableParagraph"/>
              <w:numPr>
                <w:ilvl w:val="0"/>
                <w:numId w:val="14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opisuje rozwój astronomii od czasów</w:t>
            </w:r>
            <w:r>
              <w:rPr>
                <w:color w:val="221F1F"/>
                <w:spacing w:val="-3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Kopernika do czasów</w:t>
            </w:r>
            <w:r>
              <w:rPr>
                <w:color w:val="221F1F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Newtona</w:t>
            </w:r>
          </w:p>
          <w:p w14:paraId="6E59D3D6" w14:textId="77777777" w:rsidR="005932CB" w:rsidRDefault="005932CB" w:rsidP="00DB7079">
            <w:pPr>
              <w:pStyle w:val="TableParagraph"/>
              <w:numPr>
                <w:ilvl w:val="0"/>
                <w:numId w:val="14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przeprowadza doświadczenia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obserwacje:</w:t>
            </w:r>
          </w:p>
          <w:p w14:paraId="0720BBCC" w14:textId="77777777" w:rsidR="005932CB" w:rsidRPr="005F0D9F" w:rsidRDefault="005932CB" w:rsidP="00DB7079">
            <w:pPr>
              <w:pStyle w:val="TableParagraph"/>
              <w:numPr>
                <w:ilvl w:val="1"/>
                <w:numId w:val="14"/>
              </w:numPr>
              <w:tabs>
                <w:tab w:val="left" w:pos="477"/>
              </w:tabs>
              <w:kinsoku w:val="0"/>
              <w:overflowPunct w:val="0"/>
              <w:spacing w:line="281" w:lineRule="auto"/>
              <w:ind w:left="334" w:right="108" w:hanging="164"/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</w:pPr>
            <w:r w:rsidRPr="005F0D9F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>doświadczalnie bada związek między</w:t>
            </w:r>
            <w:r w:rsidRPr="005F0D9F">
              <w:rPr>
                <w:rFonts w:ascii="HelveticaNeueLT Pro 65 Md" w:hAnsi="HelveticaNeueLT Pro 65 Md" w:cs="HelveticaNeueLT Pro 65 Md"/>
                <w:b/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>siłą dośrodkową</w:t>
            </w:r>
            <w:r w:rsidR="00330D9D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 xml:space="preserve"> a </w:t>
            </w:r>
            <w:r w:rsidRPr="005F0D9F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>masą, prędkością</w:t>
            </w:r>
            <w:r w:rsidRPr="005F0D9F">
              <w:rPr>
                <w:rFonts w:ascii="HelveticaNeueLT Pro 65 Md" w:hAnsi="HelveticaNeueLT Pro 65 Md" w:cs="HelveticaNeueLT Pro 65 Md"/>
                <w:b/>
                <w:color w:val="221F1F"/>
                <w:spacing w:val="-34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>liniową</w:t>
            </w:r>
            <w:r w:rsidR="00330D9D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 xml:space="preserve"> i </w:t>
            </w:r>
            <w:r w:rsidRPr="005F0D9F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>promieniem</w:t>
            </w:r>
            <w:r w:rsidR="00330D9D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 xml:space="preserve"> w </w:t>
            </w:r>
            <w:r w:rsidRPr="005F0D9F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>ruchu jednostajnym po okręgu</w:t>
            </w:r>
          </w:p>
          <w:p w14:paraId="0DD128C0" w14:textId="77777777" w:rsidR="005932CB" w:rsidRDefault="005932CB" w:rsidP="00DB7079">
            <w:pPr>
              <w:pStyle w:val="TableParagraph"/>
              <w:numPr>
                <w:ilvl w:val="1"/>
                <w:numId w:val="14"/>
              </w:numPr>
              <w:tabs>
                <w:tab w:val="left" w:pos="477"/>
              </w:tabs>
              <w:kinsoku w:val="0"/>
              <w:overflowPunct w:val="0"/>
              <w:spacing w:line="281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obserwuje stan przeciążenia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stan nieważkości oraz pozorne zmiany</w:t>
            </w:r>
            <w:r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ciężaru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windzie,</w:t>
            </w:r>
          </w:p>
          <w:p w14:paraId="2C150499" w14:textId="77777777" w:rsidR="005932CB" w:rsidRDefault="005F0D9F" w:rsidP="00DB7079">
            <w:pPr>
              <w:pStyle w:val="TableParagraph"/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ab/>
            </w:r>
            <w:r w:rsidR="005932CB">
              <w:rPr>
                <w:color w:val="221F1F"/>
                <w:w w:val="105"/>
                <w:sz w:val="15"/>
                <w:szCs w:val="15"/>
              </w:rPr>
              <w:t>korzystając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="005932CB">
              <w:rPr>
                <w:color w:val="221F1F"/>
                <w:w w:val="105"/>
                <w:sz w:val="15"/>
                <w:szCs w:val="15"/>
              </w:rPr>
              <w:t>ich opisu; przedstawia, opisuje, analizuje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="005932CB">
              <w:rPr>
                <w:color w:val="221F1F"/>
                <w:w w:val="105"/>
                <w:sz w:val="15"/>
                <w:szCs w:val="15"/>
              </w:rPr>
              <w:t>opracowuje wyniki doświadczeń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="005932CB">
              <w:rPr>
                <w:color w:val="221F1F"/>
                <w:w w:val="105"/>
                <w:sz w:val="15"/>
                <w:szCs w:val="15"/>
              </w:rPr>
              <w:t>obserwacji, uwzględniając niepewności pomiarów; formułuje wnioski</w:t>
            </w:r>
          </w:p>
          <w:p w14:paraId="3D5E39EC" w14:textId="77777777" w:rsidR="005932CB" w:rsidRDefault="005932CB" w:rsidP="00DB7079">
            <w:pPr>
              <w:pStyle w:val="TableParagraph"/>
              <w:numPr>
                <w:ilvl w:val="0"/>
                <w:numId w:val="13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rozwiązuje typowe zadania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problemy związane</w:t>
            </w:r>
            <w:r>
              <w:rPr>
                <w:color w:val="221F1F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z:</w:t>
            </w:r>
          </w:p>
          <w:p w14:paraId="62E0F27E" w14:textId="77777777" w:rsidR="005932CB" w:rsidRDefault="005932CB" w:rsidP="00DB7079">
            <w:pPr>
              <w:pStyle w:val="TableParagraph"/>
              <w:numPr>
                <w:ilvl w:val="1"/>
                <w:numId w:val="13"/>
              </w:numPr>
              <w:tabs>
                <w:tab w:val="left" w:pos="477"/>
              </w:tabs>
              <w:kinsoku w:val="0"/>
              <w:overflowPunct w:val="0"/>
              <w:spacing w:line="281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opisem ruchu jednostajnego po</w:t>
            </w:r>
            <w:r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okręgu</w:t>
            </w:r>
          </w:p>
          <w:p w14:paraId="6AC3AADB" w14:textId="77777777" w:rsidR="005932CB" w:rsidRDefault="005932CB" w:rsidP="00DB7079">
            <w:pPr>
              <w:pStyle w:val="TableParagraph"/>
              <w:numPr>
                <w:ilvl w:val="1"/>
                <w:numId w:val="13"/>
              </w:numPr>
              <w:tabs>
                <w:tab w:val="left" w:pos="477"/>
              </w:tabs>
              <w:kinsoku w:val="0"/>
              <w:overflowPunct w:val="0"/>
              <w:spacing w:line="281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wykorzystaniem związku między siłą dośrodkową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a </w:t>
            </w:r>
            <w:r>
              <w:rPr>
                <w:color w:val="221F1F"/>
                <w:w w:val="105"/>
                <w:sz w:val="15"/>
                <w:szCs w:val="15"/>
              </w:rPr>
              <w:t>masą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prędkością</w:t>
            </w:r>
            <w:r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liniową ciała oraz promieniem</w:t>
            </w:r>
            <w:r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okręgu</w:t>
            </w:r>
          </w:p>
          <w:p w14:paraId="6F7E80A7" w14:textId="77777777" w:rsidR="005932CB" w:rsidRDefault="005932CB" w:rsidP="00DB7079">
            <w:pPr>
              <w:pStyle w:val="TableParagraph"/>
              <w:numPr>
                <w:ilvl w:val="1"/>
                <w:numId w:val="13"/>
              </w:numPr>
              <w:tabs>
                <w:tab w:val="left" w:pos="477"/>
              </w:tabs>
              <w:kinsoku w:val="0"/>
              <w:overflowPunct w:val="0"/>
              <w:spacing w:line="281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oddziaływaniem grawitacyjnym oraz</w:t>
            </w:r>
            <w:r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ruchem planet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księżyców</w:t>
            </w:r>
          </w:p>
          <w:p w14:paraId="631A727D" w14:textId="77777777" w:rsidR="005932CB" w:rsidRDefault="005932CB" w:rsidP="00DB7079">
            <w:pPr>
              <w:pStyle w:val="TableParagraph"/>
              <w:numPr>
                <w:ilvl w:val="1"/>
                <w:numId w:val="13"/>
              </w:numPr>
              <w:tabs>
                <w:tab w:val="left" w:pos="477"/>
              </w:tabs>
              <w:kinsoku w:val="0"/>
              <w:overflowPunct w:val="0"/>
              <w:spacing w:line="281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position w:val="2"/>
                <w:sz w:val="10"/>
                <w:szCs w:val="10"/>
              </w:rPr>
              <w:t>R</w:t>
            </w:r>
            <w:r>
              <w:rPr>
                <w:color w:val="221F1F"/>
                <w:w w:val="105"/>
                <w:sz w:val="15"/>
                <w:szCs w:val="15"/>
              </w:rPr>
              <w:t>obserwacjami</w:t>
            </w:r>
            <w:r>
              <w:rPr>
                <w:color w:val="221F1F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nieba</w:t>
            </w:r>
          </w:p>
          <w:p w14:paraId="08A70DF0" w14:textId="77777777" w:rsidR="005932CB" w:rsidRDefault="005932CB" w:rsidP="00DB7079">
            <w:pPr>
              <w:pStyle w:val="TableParagraph"/>
              <w:numPr>
                <w:ilvl w:val="1"/>
                <w:numId w:val="13"/>
              </w:numPr>
              <w:tabs>
                <w:tab w:val="left" w:pos="477"/>
              </w:tabs>
              <w:kinsoku w:val="0"/>
              <w:overflowPunct w:val="0"/>
              <w:spacing w:line="281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ruchem satelitów wokół</w:t>
            </w:r>
            <w:r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Ziemi,</w:t>
            </w:r>
          </w:p>
          <w:p w14:paraId="0BCE7294" w14:textId="77777777" w:rsidR="005932CB" w:rsidRDefault="005932CB" w:rsidP="00DB7079">
            <w:pPr>
              <w:pStyle w:val="TableParagraph"/>
              <w:numPr>
                <w:ilvl w:val="1"/>
                <w:numId w:val="13"/>
              </w:numPr>
              <w:tabs>
                <w:tab w:val="left" w:pos="477"/>
              </w:tabs>
              <w:kinsoku w:val="0"/>
              <w:overflowPunct w:val="0"/>
              <w:spacing w:line="281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z wykorzystaniem wzoru na</w:t>
            </w:r>
            <w:r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prędkość satelity</w:t>
            </w:r>
          </w:p>
          <w:p w14:paraId="0A0E48B3" w14:textId="77777777" w:rsidR="005932CB" w:rsidRDefault="005932CB" w:rsidP="00DB7079">
            <w:pPr>
              <w:pStyle w:val="TableParagraph"/>
              <w:numPr>
                <w:ilvl w:val="0"/>
                <w:numId w:val="11"/>
              </w:numPr>
              <w:tabs>
                <w:tab w:val="left" w:pos="477"/>
              </w:tabs>
              <w:kinsoku w:val="0"/>
              <w:overflowPunct w:val="0"/>
              <w:spacing w:line="281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opisywaniem stanów</w:t>
            </w:r>
            <w:r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nieważkości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przeciążenia</w:t>
            </w:r>
          </w:p>
          <w:p w14:paraId="61079F97" w14:textId="77777777" w:rsidR="005932CB" w:rsidRDefault="005932CB" w:rsidP="00DB7079">
            <w:pPr>
              <w:pStyle w:val="TableParagraph"/>
              <w:numPr>
                <w:ilvl w:val="0"/>
                <w:numId w:val="11"/>
              </w:numPr>
              <w:tabs>
                <w:tab w:val="left" w:pos="477"/>
              </w:tabs>
              <w:kinsoku w:val="0"/>
              <w:overflowPunct w:val="0"/>
              <w:spacing w:line="281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konsekwencjami prostoliniowego rozchodzenia się światła oraz ruchu Księżyca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Ziemi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Układzie</w:t>
            </w:r>
            <w:r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Słonecznym</w:t>
            </w:r>
          </w:p>
          <w:p w14:paraId="7C825645" w14:textId="77777777" w:rsidR="005932CB" w:rsidRDefault="005932CB" w:rsidP="00DB7079">
            <w:pPr>
              <w:pStyle w:val="TableParagraph"/>
              <w:numPr>
                <w:ilvl w:val="0"/>
                <w:numId w:val="11"/>
              </w:numPr>
              <w:tabs>
                <w:tab w:val="left" w:pos="477"/>
              </w:tabs>
              <w:kinsoku w:val="0"/>
              <w:overflowPunct w:val="0"/>
              <w:spacing w:line="281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budową Układu</w:t>
            </w:r>
            <w:r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Słonecznego,</w:t>
            </w:r>
          </w:p>
          <w:p w14:paraId="2F347CEB" w14:textId="77777777" w:rsidR="005932CB" w:rsidRDefault="005F0D9F" w:rsidP="00DB7079">
            <w:pPr>
              <w:pStyle w:val="TableParagraph"/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ab/>
            </w:r>
            <w:r w:rsidR="005932CB">
              <w:rPr>
                <w:color w:val="221F1F"/>
                <w:w w:val="105"/>
                <w:sz w:val="15"/>
                <w:szCs w:val="15"/>
              </w:rPr>
              <w:t>w szczególności: posługuje się materiałami pomocniczymi,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="005932CB">
              <w:rPr>
                <w:color w:val="221F1F"/>
                <w:w w:val="105"/>
                <w:sz w:val="15"/>
                <w:szCs w:val="15"/>
              </w:rPr>
              <w:t>tym tablicami fizycznymi oraz kartą wybranych wzorów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="005932CB">
              <w:rPr>
                <w:color w:val="221F1F"/>
                <w:w w:val="105"/>
                <w:sz w:val="15"/>
                <w:szCs w:val="15"/>
              </w:rPr>
              <w:t>stałych fizykochemicznych; wykonuje obliczenia szacunkowe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="005932CB">
              <w:rPr>
                <w:color w:val="221F1F"/>
                <w:w w:val="105"/>
                <w:sz w:val="15"/>
                <w:szCs w:val="15"/>
              </w:rPr>
              <w:t>poddaje analizie otrzymany wynik; przeprowadza obliczenia liczbowe, posługując się kalkulatorem</w:t>
            </w:r>
          </w:p>
          <w:p w14:paraId="0BA913EC" w14:textId="77777777" w:rsidR="005932CB" w:rsidRDefault="005932CB" w:rsidP="005932CB">
            <w:pPr>
              <w:pStyle w:val="TableParagraph"/>
              <w:numPr>
                <w:ilvl w:val="0"/>
                <w:numId w:val="1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lastRenderedPageBreak/>
              <w:t>wykorzystuje informacje pochodzące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 xml:space="preserve">analizy tekstu </w:t>
            </w:r>
            <w:r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 xml:space="preserve">Nieoceniony towarzysz </w:t>
            </w:r>
            <w:r>
              <w:rPr>
                <w:color w:val="221F1F"/>
                <w:w w:val="105"/>
                <w:sz w:val="15"/>
                <w:szCs w:val="15"/>
              </w:rPr>
              <w:t>do rozwiązywania zadań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problemów</w:t>
            </w:r>
          </w:p>
          <w:p w14:paraId="706E0253" w14:textId="77777777" w:rsidR="005932CB" w:rsidRDefault="005932CB" w:rsidP="005F0D9F">
            <w:pPr>
              <w:pStyle w:val="TableParagraph"/>
              <w:numPr>
                <w:ilvl w:val="0"/>
                <w:numId w:val="1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dokonuje syntezy wiedzy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o </w:t>
            </w:r>
            <w:r>
              <w:rPr>
                <w:color w:val="221F1F"/>
                <w:w w:val="105"/>
                <w:sz w:val="15"/>
                <w:szCs w:val="15"/>
              </w:rPr>
              <w:t>ruchu po</w:t>
            </w:r>
            <w:r>
              <w:rPr>
                <w:color w:val="221F1F"/>
                <w:spacing w:val="-3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okręgu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grawitacji; przedstawia najważniejsze pojęcia, zasady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zależności</w:t>
            </w:r>
          </w:p>
        </w:tc>
        <w:tc>
          <w:tcPr>
            <w:tcW w:w="1219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14:paraId="475C0FD4" w14:textId="77777777" w:rsidR="005932CB" w:rsidRDefault="005932CB" w:rsidP="005932CB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</w:pPr>
            <w:r w:rsidRPr="005932CB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lastRenderedPageBreak/>
              <w:t>Uczeń</w:t>
            </w:r>
            <w:r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  <w:t>:</w:t>
            </w:r>
          </w:p>
          <w:p w14:paraId="31D82497" w14:textId="77777777" w:rsidR="005932CB" w:rsidRDefault="005932CB" w:rsidP="00DB7079">
            <w:pPr>
              <w:pStyle w:val="TableParagraph"/>
              <w:numPr>
                <w:ilvl w:val="0"/>
                <w:numId w:val="24"/>
              </w:numPr>
              <w:tabs>
                <w:tab w:val="left" w:pos="283"/>
              </w:tabs>
              <w:kinsoku w:val="0"/>
              <w:overflowPunct w:val="0"/>
              <w:spacing w:after="240" w:line="276" w:lineRule="auto"/>
              <w:ind w:left="221" w:right="108" w:hanging="164"/>
              <w:jc w:val="both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position w:val="2"/>
                <w:sz w:val="10"/>
                <w:szCs w:val="10"/>
              </w:rPr>
              <w:t>R</w:t>
            </w:r>
            <w:r>
              <w:rPr>
                <w:color w:val="221F1F"/>
                <w:w w:val="105"/>
                <w:sz w:val="15"/>
                <w:szCs w:val="15"/>
              </w:rPr>
              <w:t>stosuje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obliczeniach związek między prędkością liniową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a </w:t>
            </w:r>
            <w:r>
              <w:rPr>
                <w:color w:val="221F1F"/>
                <w:w w:val="105"/>
                <w:sz w:val="15"/>
                <w:szCs w:val="15"/>
              </w:rPr>
              <w:t>promieniem</w:t>
            </w:r>
            <w:r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okręgu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okresem lub</w:t>
            </w:r>
            <w:r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częstotliwością</w:t>
            </w:r>
          </w:p>
          <w:p w14:paraId="4C006FE6" w14:textId="77777777" w:rsidR="005932CB" w:rsidRDefault="005932CB" w:rsidP="005932CB">
            <w:pPr>
              <w:pStyle w:val="TableParagraph"/>
              <w:numPr>
                <w:ilvl w:val="0"/>
                <w:numId w:val="2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lastRenderedPageBreak/>
              <w:t>wyjaśnia (na wybranym przykładzie), jak wartość siły dośrodkowej zależy od</w:t>
            </w:r>
            <w:r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masy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prędkości ciała oraz promienia</w:t>
            </w:r>
            <w:r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okręgu</w:t>
            </w:r>
          </w:p>
          <w:p w14:paraId="47D1A97D" w14:textId="77777777" w:rsidR="005932CB" w:rsidRDefault="005932CB" w:rsidP="005932CB">
            <w:pPr>
              <w:pStyle w:val="TableParagraph"/>
              <w:numPr>
                <w:ilvl w:val="0"/>
                <w:numId w:val="2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analizuje (na wybranych</w:t>
            </w:r>
            <w:r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przykładach ruchu) siły pełniące funkcję siły dośrodkowej</w:t>
            </w:r>
          </w:p>
          <w:p w14:paraId="515FFF91" w14:textId="77777777" w:rsidR="005932CB" w:rsidRDefault="005932CB" w:rsidP="005932CB">
            <w:pPr>
              <w:pStyle w:val="TableParagraph"/>
              <w:numPr>
                <w:ilvl w:val="0"/>
                <w:numId w:val="2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position w:val="2"/>
                <w:sz w:val="10"/>
                <w:szCs w:val="10"/>
              </w:rPr>
              <w:t>R</w:t>
            </w:r>
            <w:r>
              <w:rPr>
                <w:color w:val="221F1F"/>
                <w:w w:val="105"/>
                <w:sz w:val="15"/>
                <w:szCs w:val="15"/>
              </w:rPr>
              <w:t>stosuje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obliczeniach związek</w:t>
            </w:r>
            <w:r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między siłą dośrodkową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a </w:t>
            </w:r>
            <w:r>
              <w:rPr>
                <w:color w:val="221F1F"/>
                <w:w w:val="105"/>
                <w:sz w:val="15"/>
                <w:szCs w:val="15"/>
              </w:rPr>
              <w:t>masą ciała, jego prędkością liniową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promieniem</w:t>
            </w:r>
            <w:r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okręgu</w:t>
            </w:r>
          </w:p>
          <w:p w14:paraId="6ADC51BD" w14:textId="77777777" w:rsidR="005932CB" w:rsidRPr="005F0D9F" w:rsidRDefault="005932CB" w:rsidP="005932CB">
            <w:pPr>
              <w:pStyle w:val="TableParagraph"/>
              <w:numPr>
                <w:ilvl w:val="0"/>
                <w:numId w:val="2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F0D9F">
              <w:rPr>
                <w:color w:val="221F1F"/>
                <w:w w:val="105"/>
                <w:sz w:val="15"/>
                <w:szCs w:val="15"/>
              </w:rPr>
              <w:t>posługuje się pojęciem siły</w:t>
            </w:r>
            <w:r w:rsidRPr="005F0D9F"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color w:val="221F1F"/>
                <w:w w:val="105"/>
                <w:sz w:val="15"/>
                <w:szCs w:val="15"/>
              </w:rPr>
              <w:t>odśrodkowej jako siły bezwładności</w:t>
            </w:r>
            <w:r w:rsidRPr="005F0D9F">
              <w:rPr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color w:val="221F1F"/>
                <w:w w:val="105"/>
                <w:sz w:val="15"/>
                <w:szCs w:val="15"/>
              </w:rPr>
              <w:t>działającej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układzie obracającym się</w:t>
            </w:r>
          </w:p>
          <w:p w14:paraId="2138A75D" w14:textId="77777777" w:rsidR="005932CB" w:rsidRPr="005F0D9F" w:rsidRDefault="005932CB" w:rsidP="005932CB">
            <w:pPr>
              <w:pStyle w:val="TableParagraph"/>
              <w:numPr>
                <w:ilvl w:val="0"/>
                <w:numId w:val="2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F0D9F">
              <w:rPr>
                <w:color w:val="221F1F"/>
                <w:w w:val="105"/>
                <w:position w:val="2"/>
                <w:sz w:val="10"/>
                <w:szCs w:val="10"/>
              </w:rPr>
              <w:t>R</w:t>
            </w:r>
            <w:r w:rsidRPr="005F0D9F">
              <w:rPr>
                <w:color w:val="221F1F"/>
                <w:w w:val="105"/>
                <w:sz w:val="15"/>
                <w:szCs w:val="15"/>
              </w:rPr>
              <w:t>opisuje siły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układzie nieinercjalnym związanym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obracającym się ciałem;</w:t>
            </w:r>
            <w:r w:rsidRPr="005F0D9F">
              <w:rPr>
                <w:color w:val="221F1F"/>
                <w:w w:val="105"/>
                <w:position w:val="2"/>
                <w:sz w:val="15"/>
                <w:szCs w:val="15"/>
              </w:rPr>
              <w:t xml:space="preserve"> </w:t>
            </w:r>
            <w:r w:rsidRPr="005F0D9F">
              <w:rPr>
                <w:color w:val="221F1F"/>
                <w:w w:val="105"/>
                <w:position w:val="2"/>
                <w:sz w:val="10"/>
                <w:szCs w:val="10"/>
              </w:rPr>
              <w:t>R</w:t>
            </w:r>
            <w:r w:rsidRPr="005F0D9F">
              <w:rPr>
                <w:color w:val="221F1F"/>
                <w:w w:val="105"/>
                <w:sz w:val="15"/>
                <w:szCs w:val="15"/>
              </w:rPr>
              <w:t>omawia różnice między opisem</w:t>
            </w:r>
            <w:r w:rsidRPr="005F0D9F"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color w:val="221F1F"/>
                <w:w w:val="105"/>
                <w:sz w:val="15"/>
                <w:szCs w:val="15"/>
              </w:rPr>
              <w:t>ruchu ciał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układach</w:t>
            </w:r>
            <w:r w:rsidRPr="005F0D9F"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color w:val="221F1F"/>
                <w:w w:val="105"/>
                <w:sz w:val="15"/>
                <w:szCs w:val="15"/>
              </w:rPr>
              <w:t>inercjalnych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nieinercjalnych na przykładzie obracającej się tarczy</w:t>
            </w:r>
          </w:p>
          <w:p w14:paraId="15795D40" w14:textId="77777777" w:rsidR="005F0D9F" w:rsidRPr="005F0D9F" w:rsidRDefault="005F0D9F" w:rsidP="005932CB">
            <w:pPr>
              <w:pStyle w:val="TableParagraph"/>
              <w:numPr>
                <w:ilvl w:val="0"/>
                <w:numId w:val="18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4"/>
                <w:sz w:val="15"/>
                <w:szCs w:val="15"/>
              </w:rPr>
              <w:t>stosuje</w:t>
            </w:r>
            <w:r w:rsidR="00330D9D">
              <w:rPr>
                <w:color w:val="221F1F"/>
                <w:w w:val="104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4"/>
                <w:sz w:val="15"/>
                <w:szCs w:val="15"/>
              </w:rPr>
              <w:t>obliczeniach wzór na siłę gwawitacji</w:t>
            </w:r>
            <w:r w:rsidR="00330D9D">
              <w:rPr>
                <w:color w:val="221F1F"/>
                <w:w w:val="104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4"/>
                <w:sz w:val="15"/>
                <w:szCs w:val="15"/>
              </w:rPr>
              <w:t xml:space="preserve">postaci </w:t>
            </w:r>
            <m:oMath>
              <m:r>
                <w:rPr>
                  <w:rFonts w:ascii="Cambria Math" w:hAnsi="Cambria Math"/>
                  <w:sz w:val="15"/>
                  <w:szCs w:val="15"/>
                </w:rPr>
                <m:t>F</m:t>
              </m:r>
              <m:r>
                <m:rPr>
                  <m:sty m:val="p"/>
                </m:rPr>
                <w:rPr>
                  <w:rFonts w:ascii="Cambria Math" w:hAnsi="Cambria Math"/>
                  <w:sz w:val="15"/>
                  <w:szCs w:val="15"/>
                </w:rPr>
                <m:t>=</m:t>
              </m:r>
              <m:r>
                <w:rPr>
                  <w:rFonts w:ascii="Cambria Math" w:hAnsi="Cambria Math"/>
                  <w:sz w:val="15"/>
                  <w:szCs w:val="15"/>
                </w:rPr>
                <m:t>G</m:t>
              </m:r>
              <m:f>
                <m:fPr>
                  <m:ctrlPr>
                    <w:rPr>
                      <w:rFonts w:ascii="Cambria Math" w:hAnsi="Cambria Math"/>
                      <w:i/>
                      <w:sz w:val="15"/>
                      <w:szCs w:val="15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15"/>
                          <w:szCs w:val="15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5"/>
                          <w:szCs w:val="15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sz w:val="15"/>
                          <w:szCs w:val="15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15"/>
                      <w:szCs w:val="15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15"/>
                          <w:szCs w:val="15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5"/>
                          <w:szCs w:val="15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sz w:val="15"/>
                          <w:szCs w:val="15"/>
                        </w:rPr>
                        <m:t>2</m:t>
                      </m:r>
                    </m:sub>
                  </m:sSub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15"/>
                          <w:szCs w:val="15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15"/>
                          <w:szCs w:val="15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/>
                          <w:sz w:val="15"/>
                          <w:szCs w:val="15"/>
                        </w:rPr>
                        <m:t>2</m:t>
                      </m:r>
                    </m:sup>
                  </m:sSup>
                </m:den>
              </m:f>
            </m:oMath>
          </w:p>
          <w:p w14:paraId="6BFB1825" w14:textId="77777777" w:rsidR="005932CB" w:rsidRPr="005F0D9F" w:rsidRDefault="005F0D9F" w:rsidP="005F0D9F">
            <w:pPr>
              <w:pStyle w:val="TableParagraph"/>
              <w:numPr>
                <w:ilvl w:val="0"/>
                <w:numId w:val="18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F0D9F">
              <w:rPr>
                <w:color w:val="221F1F"/>
                <w:w w:val="105"/>
                <w:sz w:val="15"/>
                <w:szCs w:val="15"/>
              </w:rPr>
              <w:t xml:space="preserve"> </w:t>
            </w:r>
            <w:r w:rsidR="005932CB" w:rsidRPr="005F0D9F">
              <w:rPr>
                <w:color w:val="221F1F"/>
                <w:w w:val="105"/>
                <w:sz w:val="15"/>
                <w:szCs w:val="15"/>
              </w:rPr>
              <w:t>przedstawia</w:t>
            </w:r>
            <w:r w:rsidR="005932CB" w:rsidRPr="005F0D9F"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 w:rsidR="005932CB" w:rsidRPr="005F0D9F">
              <w:rPr>
                <w:color w:val="221F1F"/>
                <w:w w:val="105"/>
                <w:sz w:val="15"/>
                <w:szCs w:val="15"/>
              </w:rPr>
              <w:t>wybrane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="005932CB" w:rsidRPr="005F0D9F">
              <w:rPr>
                <w:color w:val="221F1F"/>
                <w:w w:val="105"/>
                <w:sz w:val="15"/>
                <w:szCs w:val="15"/>
              </w:rPr>
              <w:t>historii</w:t>
            </w:r>
            <w:r w:rsidRPr="005F0D9F">
              <w:rPr>
                <w:color w:val="221F1F"/>
                <w:w w:val="105"/>
                <w:sz w:val="15"/>
                <w:szCs w:val="15"/>
              </w:rPr>
              <w:t xml:space="preserve"> </w:t>
            </w:r>
            <w:r w:rsidR="005932CB" w:rsidRPr="005F0D9F">
              <w:rPr>
                <w:color w:val="221F1F"/>
                <w:w w:val="105"/>
                <w:sz w:val="15"/>
                <w:szCs w:val="15"/>
              </w:rPr>
              <w:t>informacje</w:t>
            </w:r>
            <w:r w:rsidRPr="005F0D9F">
              <w:rPr>
                <w:color w:val="221F1F"/>
                <w:w w:val="105"/>
                <w:sz w:val="15"/>
                <w:szCs w:val="15"/>
              </w:rPr>
              <w:t xml:space="preserve"> </w:t>
            </w:r>
            <w:r w:rsidR="005932CB" w:rsidRPr="005F0D9F">
              <w:rPr>
                <w:color w:val="221F1F"/>
                <w:w w:val="105"/>
                <w:sz w:val="15"/>
                <w:szCs w:val="15"/>
              </w:rPr>
              <w:t>odkryć związanych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="005932CB" w:rsidRPr="005F0D9F">
              <w:rPr>
                <w:color w:val="221F1F"/>
                <w:w w:val="105"/>
                <w:sz w:val="15"/>
                <w:szCs w:val="15"/>
              </w:rPr>
              <w:t>grawitacją,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="005932CB" w:rsidRPr="005F0D9F">
              <w:rPr>
                <w:color w:val="221F1F"/>
                <w:w w:val="105"/>
                <w:sz w:val="15"/>
                <w:szCs w:val="15"/>
              </w:rPr>
              <w:t>szczególności teorię ruchu</w:t>
            </w:r>
            <w:r w:rsidR="005932CB" w:rsidRPr="005F0D9F"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 w:rsidR="005932CB" w:rsidRPr="005F0D9F">
              <w:rPr>
                <w:color w:val="221F1F"/>
                <w:w w:val="105"/>
                <w:sz w:val="15"/>
                <w:szCs w:val="15"/>
              </w:rPr>
              <w:t>Księżyca, na podstawie analizy tekstu</w:t>
            </w:r>
            <w:r w:rsidR="005932CB" w:rsidRPr="005F0D9F"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 w:rsidR="005932CB" w:rsidRPr="005F0D9F">
              <w:rPr>
                <w:color w:val="221F1F"/>
                <w:w w:val="105"/>
                <w:sz w:val="15"/>
                <w:szCs w:val="15"/>
              </w:rPr>
              <w:t>wybranego samodzielnie</w:t>
            </w:r>
          </w:p>
          <w:p w14:paraId="1ADA309D" w14:textId="77777777" w:rsidR="005932CB" w:rsidRPr="005F0D9F" w:rsidRDefault="005932CB" w:rsidP="005F0D9F">
            <w:pPr>
              <w:pStyle w:val="TableParagraph"/>
              <w:numPr>
                <w:ilvl w:val="0"/>
                <w:numId w:val="18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F0D9F">
              <w:rPr>
                <w:color w:val="221F1F"/>
                <w:w w:val="105"/>
                <w:sz w:val="15"/>
                <w:szCs w:val="15"/>
              </w:rPr>
              <w:t>ilustruje właściwości siły grawitacji, posługując się analogią – porównuje</w:t>
            </w:r>
            <w:r w:rsidRPr="005F0D9F"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color w:val="221F1F"/>
                <w:w w:val="105"/>
                <w:sz w:val="15"/>
                <w:szCs w:val="15"/>
              </w:rPr>
              <w:t>ruch piłeczki przyczepionej do</w:t>
            </w:r>
            <w:r w:rsidRPr="005F0D9F">
              <w:rPr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color w:val="221F1F"/>
                <w:w w:val="105"/>
                <w:sz w:val="15"/>
                <w:szCs w:val="15"/>
              </w:rPr>
              <w:t>sznurka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ruchem Księżyca wokół Ziemi</w:t>
            </w:r>
          </w:p>
          <w:p w14:paraId="3F87C38A" w14:textId="77777777" w:rsidR="005932CB" w:rsidRDefault="005932CB" w:rsidP="005932CB">
            <w:pPr>
              <w:pStyle w:val="TableParagraph"/>
              <w:numPr>
                <w:ilvl w:val="0"/>
                <w:numId w:val="18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jc w:val="both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opisuje wzajemne okrążanie się</w:t>
            </w:r>
            <w:r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dwóch przyciągających się ciał na przykładzie podwójnych układów</w:t>
            </w:r>
            <w:r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gwiazd</w:t>
            </w:r>
          </w:p>
          <w:p w14:paraId="56654A11" w14:textId="77777777" w:rsidR="005932CB" w:rsidRDefault="005932CB" w:rsidP="005932CB">
            <w:pPr>
              <w:pStyle w:val="TableParagraph"/>
              <w:numPr>
                <w:ilvl w:val="0"/>
                <w:numId w:val="18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jc w:val="both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position w:val="2"/>
                <w:sz w:val="10"/>
                <w:szCs w:val="10"/>
              </w:rPr>
              <w:t>R</w:t>
            </w:r>
            <w:r>
              <w:rPr>
                <w:color w:val="221F1F"/>
                <w:w w:val="105"/>
                <w:sz w:val="15"/>
                <w:szCs w:val="15"/>
              </w:rPr>
              <w:t>korzysta ze stron</w:t>
            </w:r>
            <w:r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internetowych pomocnych podczas obserwacji astronomicznych</w:t>
            </w:r>
          </w:p>
          <w:p w14:paraId="06D74C37" w14:textId="77777777" w:rsidR="005932CB" w:rsidRDefault="005932CB" w:rsidP="005932CB">
            <w:pPr>
              <w:pStyle w:val="TableParagraph"/>
              <w:numPr>
                <w:ilvl w:val="0"/>
                <w:numId w:val="18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position w:val="2"/>
                <w:sz w:val="10"/>
                <w:szCs w:val="10"/>
              </w:rPr>
              <w:t>R</w:t>
            </w:r>
            <w:r>
              <w:rPr>
                <w:color w:val="221F1F"/>
                <w:w w:val="105"/>
                <w:sz w:val="15"/>
                <w:szCs w:val="15"/>
              </w:rPr>
              <w:t>wyjaśnia, jak korzystać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papierowej</w:t>
            </w:r>
            <w:r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lub internetowej mapy nieba wyprowadza wzór na prędkość satelity; rozróżnia prędkości kosmiczne pierwszą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drugą</w:t>
            </w:r>
          </w:p>
          <w:p w14:paraId="0C938BE3" w14:textId="77777777" w:rsidR="005932CB" w:rsidRPr="00DB7079" w:rsidRDefault="005932CB" w:rsidP="00DB7079">
            <w:pPr>
              <w:pStyle w:val="TableParagraph"/>
              <w:numPr>
                <w:ilvl w:val="0"/>
                <w:numId w:val="18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DB7079">
              <w:rPr>
                <w:color w:val="221F1F"/>
                <w:w w:val="105"/>
                <w:sz w:val="15"/>
                <w:szCs w:val="15"/>
              </w:rPr>
              <w:lastRenderedPageBreak/>
              <w:t>przedstawia najważniejsze fakty</w:t>
            </w:r>
            <w:r w:rsidR="00330D9D" w:rsidRPr="00DB7079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DB7079">
              <w:rPr>
                <w:color w:val="221F1F"/>
                <w:w w:val="105"/>
                <w:sz w:val="15"/>
                <w:szCs w:val="15"/>
              </w:rPr>
              <w:t>historii lotów kosmicznych; podaje przykłady zastosowania satelitów (na podstawie samodzielnie wybranych materiałów źródłowych)</w:t>
            </w:r>
          </w:p>
          <w:p w14:paraId="136A35E5" w14:textId="77777777" w:rsidR="005932CB" w:rsidRDefault="005932CB" w:rsidP="00DB7079">
            <w:pPr>
              <w:pStyle w:val="TableParagraph"/>
              <w:numPr>
                <w:ilvl w:val="0"/>
                <w:numId w:val="18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wyjaśnia, czym jest nieważkość</w:t>
            </w:r>
            <w:r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panująca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statku</w:t>
            </w:r>
            <w:r>
              <w:rPr>
                <w:color w:val="221F1F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kosmicznym</w:t>
            </w:r>
          </w:p>
          <w:p w14:paraId="6CA24F08" w14:textId="77777777" w:rsidR="005932CB" w:rsidRDefault="005932CB" w:rsidP="00DB7079">
            <w:pPr>
              <w:pStyle w:val="TableParagraph"/>
              <w:numPr>
                <w:ilvl w:val="0"/>
                <w:numId w:val="18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analizuje siły działające na ciało poruszające się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 xml:space="preserve">przyspieszeniem skierowanym pionowo (na przykładzie windy); ilustruje je na schematycznym rysunku </w:t>
            </w:r>
            <w:r>
              <w:rPr>
                <w:color w:val="221F1F"/>
                <w:w w:val="105"/>
                <w:position w:val="2"/>
                <w:sz w:val="10"/>
                <w:szCs w:val="10"/>
              </w:rPr>
              <w:t>R</w:t>
            </w:r>
            <w:r>
              <w:rPr>
                <w:color w:val="221F1F"/>
                <w:w w:val="105"/>
                <w:sz w:val="15"/>
                <w:szCs w:val="15"/>
              </w:rPr>
              <w:t>opisuje jakościowo stan niedociążenia, opisuje warunki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podaje przykłady jego</w:t>
            </w:r>
            <w:r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występowania</w:t>
            </w:r>
          </w:p>
          <w:p w14:paraId="29BED2A1" w14:textId="77777777" w:rsidR="005932CB" w:rsidRDefault="005932CB" w:rsidP="00DB7079">
            <w:pPr>
              <w:pStyle w:val="TableParagraph"/>
              <w:numPr>
                <w:ilvl w:val="0"/>
                <w:numId w:val="18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analizuje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oblicza wskazania</w:t>
            </w:r>
            <w:r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wagi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windzie ruszającej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górę</w:t>
            </w:r>
          </w:p>
          <w:p w14:paraId="18A3338C" w14:textId="77777777" w:rsidR="005932CB" w:rsidRDefault="005932CB" w:rsidP="00DB7079">
            <w:pPr>
              <w:pStyle w:val="TableParagraph"/>
              <w:numPr>
                <w:ilvl w:val="0"/>
                <w:numId w:val="18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wyjaśnia, kiedy następuje zaćmienie Księżyca,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a </w:t>
            </w:r>
            <w:r>
              <w:rPr>
                <w:color w:val="221F1F"/>
                <w:w w:val="105"/>
                <w:sz w:val="15"/>
                <w:szCs w:val="15"/>
              </w:rPr>
              <w:t>kiedy – zaćmienie</w:t>
            </w:r>
            <w:r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Słońca; ilustruje to na rysunkach schematycznych</w:t>
            </w:r>
          </w:p>
          <w:p w14:paraId="47FD3928" w14:textId="77777777" w:rsidR="005932CB" w:rsidRDefault="005932CB" w:rsidP="00DB7079">
            <w:pPr>
              <w:pStyle w:val="TableParagraph"/>
              <w:numPr>
                <w:ilvl w:val="0"/>
                <w:numId w:val="18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position w:val="2"/>
                <w:sz w:val="10"/>
                <w:szCs w:val="10"/>
              </w:rPr>
              <w:t>R</w:t>
            </w:r>
            <w:r>
              <w:rPr>
                <w:color w:val="221F1F"/>
                <w:w w:val="105"/>
                <w:sz w:val="15"/>
                <w:szCs w:val="15"/>
              </w:rPr>
              <w:t>wymienia prawa rządzące ruchem planet wokół Słońca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ruchem</w:t>
            </w:r>
            <w:r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księżyców wokół</w:t>
            </w:r>
            <w:r>
              <w:rPr>
                <w:color w:val="221F1F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planet</w:t>
            </w:r>
          </w:p>
          <w:p w14:paraId="58868F51" w14:textId="77777777" w:rsidR="005932CB" w:rsidRDefault="005932CB" w:rsidP="00DB7079">
            <w:pPr>
              <w:pStyle w:val="TableParagraph"/>
              <w:numPr>
                <w:ilvl w:val="0"/>
                <w:numId w:val="12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posługuje się informacjami pochodzącymi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analizy</w:t>
            </w:r>
            <w:r>
              <w:rPr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materiałów źródłowych,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tym tekstów popularnonaukowych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internetu, dotyczącymi:</w:t>
            </w:r>
          </w:p>
          <w:p w14:paraId="3D3503D2" w14:textId="77777777" w:rsidR="005932CB" w:rsidRDefault="005932CB" w:rsidP="00DB7079">
            <w:pPr>
              <w:pStyle w:val="TableParagraph"/>
              <w:numPr>
                <w:ilvl w:val="1"/>
                <w:numId w:val="12"/>
              </w:numPr>
              <w:tabs>
                <w:tab w:val="left" w:pos="477"/>
              </w:tabs>
              <w:kinsoku w:val="0"/>
              <w:overflowPunct w:val="0"/>
              <w:spacing w:line="281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ruchu po</w:t>
            </w:r>
            <w:r>
              <w:rPr>
                <w:color w:val="221F1F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okręgu</w:t>
            </w:r>
          </w:p>
          <w:p w14:paraId="35E0709F" w14:textId="77777777" w:rsidR="005932CB" w:rsidRDefault="005932CB" w:rsidP="00DB7079">
            <w:pPr>
              <w:pStyle w:val="TableParagraph"/>
              <w:numPr>
                <w:ilvl w:val="1"/>
                <w:numId w:val="12"/>
              </w:numPr>
              <w:tabs>
                <w:tab w:val="left" w:pos="477"/>
              </w:tabs>
              <w:kinsoku w:val="0"/>
              <w:overflowPunct w:val="0"/>
              <w:spacing w:line="281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występowania faz Księżyca</w:t>
            </w:r>
            <w:r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oraz zaćmień Księżyca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Słońca</w:t>
            </w:r>
          </w:p>
          <w:p w14:paraId="7E4D5BB9" w14:textId="77777777" w:rsidR="005932CB" w:rsidRDefault="005932CB" w:rsidP="00DB7079">
            <w:pPr>
              <w:pStyle w:val="TableParagraph"/>
              <w:numPr>
                <w:ilvl w:val="1"/>
                <w:numId w:val="12"/>
              </w:numPr>
              <w:tabs>
                <w:tab w:val="left" w:pos="477"/>
              </w:tabs>
              <w:kinsoku w:val="0"/>
              <w:overflowPunct w:val="0"/>
              <w:spacing w:line="281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rozwoju</w:t>
            </w:r>
            <w:r>
              <w:rPr>
                <w:color w:val="221F1F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astronomii</w:t>
            </w:r>
          </w:p>
          <w:p w14:paraId="78C4D1D9" w14:textId="77777777" w:rsidR="005932CB" w:rsidRDefault="005932CB" w:rsidP="00DB7079">
            <w:pPr>
              <w:pStyle w:val="TableParagraph"/>
              <w:numPr>
                <w:ilvl w:val="0"/>
                <w:numId w:val="12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rozwiązuje złożone (typowe)</w:t>
            </w:r>
            <w:r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zadania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problemy związane</w:t>
            </w:r>
            <w:r>
              <w:rPr>
                <w:color w:val="221F1F"/>
                <w:spacing w:val="-1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z:</w:t>
            </w:r>
          </w:p>
          <w:p w14:paraId="31B36599" w14:textId="77777777" w:rsidR="005932CB" w:rsidRDefault="005932CB" w:rsidP="00DB7079">
            <w:pPr>
              <w:pStyle w:val="TableParagraph"/>
              <w:numPr>
                <w:ilvl w:val="1"/>
                <w:numId w:val="12"/>
              </w:numPr>
              <w:tabs>
                <w:tab w:val="left" w:pos="477"/>
              </w:tabs>
              <w:kinsoku w:val="0"/>
              <w:overflowPunct w:val="0"/>
              <w:spacing w:line="281" w:lineRule="auto"/>
              <w:ind w:left="334" w:right="108" w:hanging="164"/>
              <w:rPr>
                <w:color w:val="221F1F"/>
                <w:spacing w:val="-4"/>
                <w:w w:val="105"/>
                <w:sz w:val="15"/>
                <w:szCs w:val="15"/>
              </w:rPr>
            </w:pPr>
            <w:r>
              <w:rPr>
                <w:color w:val="221F1F"/>
                <w:spacing w:val="-4"/>
                <w:w w:val="105"/>
                <w:sz w:val="15"/>
                <w:szCs w:val="15"/>
              </w:rPr>
              <w:t xml:space="preserve">opisem ruchu jednostajnego </w:t>
            </w:r>
            <w:r>
              <w:rPr>
                <w:color w:val="221F1F"/>
                <w:w w:val="105"/>
                <w:sz w:val="15"/>
                <w:szCs w:val="15"/>
              </w:rPr>
              <w:t>po</w:t>
            </w:r>
            <w:r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spacing w:val="-4"/>
                <w:w w:val="105"/>
                <w:sz w:val="15"/>
                <w:szCs w:val="15"/>
              </w:rPr>
              <w:t>okręgu</w:t>
            </w:r>
          </w:p>
          <w:p w14:paraId="4A4D6A7C" w14:textId="77777777" w:rsidR="005932CB" w:rsidRDefault="005932CB" w:rsidP="00DB7079">
            <w:pPr>
              <w:pStyle w:val="TableParagraph"/>
              <w:numPr>
                <w:ilvl w:val="1"/>
                <w:numId w:val="12"/>
              </w:numPr>
              <w:tabs>
                <w:tab w:val="left" w:pos="477"/>
              </w:tabs>
              <w:kinsoku w:val="0"/>
              <w:overflowPunct w:val="0"/>
              <w:spacing w:line="281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wykorzystaniem zależności między siłą dośrodkową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a </w:t>
            </w:r>
            <w:r>
              <w:rPr>
                <w:color w:val="221F1F"/>
                <w:w w:val="105"/>
                <w:sz w:val="15"/>
                <w:szCs w:val="15"/>
              </w:rPr>
              <w:t>masą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prędkością ciała oraz promieniem</w:t>
            </w:r>
            <w:r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okręgu</w:t>
            </w:r>
          </w:p>
          <w:p w14:paraId="16FAF0F7" w14:textId="77777777" w:rsidR="005932CB" w:rsidRDefault="005932CB" w:rsidP="00DB7079">
            <w:pPr>
              <w:pStyle w:val="TableParagraph"/>
              <w:numPr>
                <w:ilvl w:val="1"/>
                <w:numId w:val="12"/>
              </w:numPr>
              <w:tabs>
                <w:tab w:val="left" w:pos="477"/>
              </w:tabs>
              <w:kinsoku w:val="0"/>
              <w:overflowPunct w:val="0"/>
              <w:spacing w:line="281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opisem oddziaływania</w:t>
            </w:r>
            <w:r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grawitacyjnego</w:t>
            </w:r>
          </w:p>
          <w:p w14:paraId="33FAE602" w14:textId="77777777" w:rsidR="005932CB" w:rsidRDefault="005932CB" w:rsidP="00DB7079">
            <w:pPr>
              <w:pStyle w:val="TableParagraph"/>
              <w:numPr>
                <w:ilvl w:val="1"/>
                <w:numId w:val="12"/>
              </w:numPr>
              <w:tabs>
                <w:tab w:val="left" w:pos="477"/>
              </w:tabs>
              <w:kinsoku w:val="0"/>
              <w:overflowPunct w:val="0"/>
              <w:spacing w:line="281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ruchem planet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księżyców</w:t>
            </w:r>
          </w:p>
          <w:p w14:paraId="3B56AFFF" w14:textId="77777777" w:rsidR="005932CB" w:rsidRPr="005F0D9F" w:rsidRDefault="005932CB" w:rsidP="005F0D9F">
            <w:pPr>
              <w:pStyle w:val="TableParagraph"/>
              <w:numPr>
                <w:ilvl w:val="1"/>
                <w:numId w:val="12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F0D9F">
              <w:rPr>
                <w:color w:val="221F1F"/>
                <w:w w:val="105"/>
                <w:sz w:val="15"/>
                <w:szCs w:val="15"/>
              </w:rPr>
              <w:lastRenderedPageBreak/>
              <w:t>ruchem satelitów wokół</w:t>
            </w:r>
            <w:r w:rsidRPr="005F0D9F"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color w:val="221F1F"/>
                <w:w w:val="105"/>
                <w:sz w:val="15"/>
                <w:szCs w:val="15"/>
              </w:rPr>
              <w:t>Ziemi,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wykorzystaniem wzoru na prędkość satelity</w:t>
            </w:r>
          </w:p>
          <w:p w14:paraId="07AA983E" w14:textId="77777777" w:rsidR="005932CB" w:rsidRDefault="005932CB" w:rsidP="005F0D9F">
            <w:pPr>
              <w:pStyle w:val="TableParagraph"/>
              <w:numPr>
                <w:ilvl w:val="1"/>
                <w:numId w:val="12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opisywaniem stanów:</w:t>
            </w:r>
            <w:r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nieważkości, przeciążenia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position w:val="2"/>
                <w:sz w:val="10"/>
                <w:szCs w:val="10"/>
              </w:rPr>
              <w:t>R</w:t>
            </w:r>
            <w:r>
              <w:rPr>
                <w:color w:val="221F1F"/>
                <w:w w:val="105"/>
                <w:sz w:val="15"/>
                <w:szCs w:val="15"/>
              </w:rPr>
              <w:t>niedociążenia</w:t>
            </w:r>
          </w:p>
          <w:p w14:paraId="369F2464" w14:textId="77777777" w:rsidR="005932CB" w:rsidRDefault="005932CB" w:rsidP="005F0D9F">
            <w:pPr>
              <w:pStyle w:val="TableParagraph"/>
              <w:numPr>
                <w:ilvl w:val="1"/>
                <w:numId w:val="12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konsekwencjami ruchu</w:t>
            </w:r>
            <w:r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Księżyca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Ziemi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Układzie</w:t>
            </w:r>
            <w:r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Słonecznym</w:t>
            </w:r>
          </w:p>
          <w:p w14:paraId="1243EE11" w14:textId="77777777" w:rsidR="005932CB" w:rsidRPr="005F0D9F" w:rsidRDefault="005932CB" w:rsidP="005F0D9F">
            <w:pPr>
              <w:pStyle w:val="TableParagraph"/>
              <w:numPr>
                <w:ilvl w:val="1"/>
                <w:numId w:val="12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F0D9F">
              <w:rPr>
                <w:color w:val="221F1F"/>
                <w:w w:val="105"/>
                <w:sz w:val="15"/>
                <w:szCs w:val="15"/>
              </w:rPr>
              <w:t>budową Układu Słonecznego</w:t>
            </w:r>
            <w:r w:rsidRPr="005F0D9F">
              <w:rPr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color w:val="221F1F"/>
                <w:w w:val="105"/>
                <w:sz w:val="15"/>
                <w:szCs w:val="15"/>
              </w:rPr>
              <w:t>oraz ruchem planet wokół</w:t>
            </w:r>
            <w:r w:rsidRPr="005F0D9F"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color w:val="221F1F"/>
                <w:w w:val="105"/>
                <w:sz w:val="15"/>
                <w:szCs w:val="15"/>
              </w:rPr>
              <w:t>Słońca,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a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księżyców – wokół planet</w:t>
            </w:r>
          </w:p>
          <w:p w14:paraId="5310BE91" w14:textId="77777777" w:rsidR="005932CB" w:rsidRDefault="005932CB" w:rsidP="005932CB">
            <w:pPr>
              <w:pStyle w:val="TableParagraph"/>
              <w:numPr>
                <w:ilvl w:val="0"/>
                <w:numId w:val="1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planuje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modyfikuje przebieg doświadczalnego badania związku między siłą dośrodkową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a </w:t>
            </w:r>
            <w:r>
              <w:rPr>
                <w:color w:val="221F1F"/>
                <w:w w:val="105"/>
                <w:sz w:val="15"/>
                <w:szCs w:val="15"/>
              </w:rPr>
              <w:t>masą, prędkością liniową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promieniem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ruchu jednostajnym po</w:t>
            </w:r>
            <w:r>
              <w:rPr>
                <w:color w:val="221F1F"/>
                <w:spacing w:val="-1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okręgu</w:t>
            </w:r>
          </w:p>
          <w:p w14:paraId="446BA9F3" w14:textId="77777777" w:rsidR="005932CB" w:rsidRDefault="005932CB" w:rsidP="005932CB">
            <w:pPr>
              <w:pStyle w:val="TableParagraph"/>
              <w:numPr>
                <w:ilvl w:val="0"/>
                <w:numId w:val="1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 xml:space="preserve">przeprowadza obserwacje astronomiczne, </w:t>
            </w:r>
            <w:r w:rsidR="00330D9D">
              <w:rPr>
                <w:color w:val="221F1F"/>
                <w:w w:val="105"/>
                <w:sz w:val="15"/>
                <w:szCs w:val="15"/>
              </w:rPr>
              <w:t>np. </w:t>
            </w:r>
            <w:r>
              <w:rPr>
                <w:color w:val="221F1F"/>
                <w:w w:val="105"/>
                <w:sz w:val="15"/>
                <w:szCs w:val="15"/>
              </w:rPr>
              <w:t>faz Wenus, księżyców Jowisza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pierścieni</w:t>
            </w:r>
            <w:r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Saturna; opisuje wyniki</w:t>
            </w:r>
            <w:r>
              <w:rPr>
                <w:color w:val="221F1F"/>
                <w:spacing w:val="-1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obserwacji</w:t>
            </w:r>
          </w:p>
          <w:p w14:paraId="7163B0FB" w14:textId="77777777" w:rsidR="005932CB" w:rsidRPr="005F0D9F" w:rsidRDefault="005932CB" w:rsidP="005932CB">
            <w:pPr>
              <w:pStyle w:val="TableParagraph"/>
              <w:numPr>
                <w:ilvl w:val="0"/>
                <w:numId w:val="1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F0D9F">
              <w:rPr>
                <w:color w:val="221F1F"/>
                <w:w w:val="105"/>
                <w:sz w:val="15"/>
                <w:szCs w:val="15"/>
              </w:rPr>
              <w:t>realizuje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prezentuje projekt</w:t>
            </w:r>
            <w:r w:rsidRPr="005F0D9F"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>Satelity</w:t>
            </w:r>
            <w:r w:rsidR="005F0D9F"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color w:val="221F1F"/>
                <w:w w:val="105"/>
                <w:sz w:val="15"/>
                <w:szCs w:val="15"/>
              </w:rPr>
              <w:t>(opisany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podręczniku)</w:t>
            </w:r>
          </w:p>
          <w:p w14:paraId="188987FE" w14:textId="77777777" w:rsidR="005932CB" w:rsidRDefault="005932CB" w:rsidP="005932CB">
            <w:pPr>
              <w:pStyle w:val="TableParagraph"/>
              <w:numPr>
                <w:ilvl w:val="0"/>
                <w:numId w:val="1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samodzielnie wyszukuje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analizuje</w:t>
            </w:r>
            <w:r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tekst popularnonaukowy dotyczący ruchu po okręgu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grawitacji, posługuje się informacjami pochodzącymi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jego analizy</w:t>
            </w:r>
          </w:p>
        </w:tc>
        <w:tc>
          <w:tcPr>
            <w:tcW w:w="1137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14:paraId="6F32EA05" w14:textId="77777777" w:rsidR="005932CB" w:rsidRDefault="005932CB" w:rsidP="005932CB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</w:pPr>
            <w:r w:rsidRPr="005932CB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lastRenderedPageBreak/>
              <w:t>Uczeń</w:t>
            </w:r>
            <w:r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  <w:t>:</w:t>
            </w:r>
          </w:p>
          <w:p w14:paraId="0F48BE5A" w14:textId="77777777" w:rsidR="005932CB" w:rsidRPr="001227CD" w:rsidRDefault="005932CB" w:rsidP="005932CB">
            <w:pPr>
              <w:pStyle w:val="TableParagraph"/>
              <w:numPr>
                <w:ilvl w:val="0"/>
                <w:numId w:val="23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227CD">
              <w:rPr>
                <w:color w:val="221F1F"/>
                <w:w w:val="105"/>
                <w:position w:val="2"/>
                <w:sz w:val="10"/>
                <w:szCs w:val="10"/>
              </w:rPr>
              <w:t>R</w:t>
            </w:r>
            <w:r w:rsidRPr="001227CD">
              <w:rPr>
                <w:color w:val="221F1F"/>
                <w:w w:val="105"/>
                <w:sz w:val="15"/>
                <w:szCs w:val="15"/>
              </w:rPr>
              <w:t>omawia różnice między opisami ruchu ciał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1227CD">
              <w:rPr>
                <w:color w:val="221F1F"/>
                <w:w w:val="105"/>
                <w:sz w:val="15"/>
                <w:szCs w:val="15"/>
              </w:rPr>
              <w:t>układach</w:t>
            </w:r>
            <w:r w:rsidRPr="001227CD"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 w:rsidRPr="001227CD">
              <w:rPr>
                <w:color w:val="221F1F"/>
                <w:w w:val="105"/>
                <w:sz w:val="15"/>
                <w:szCs w:val="15"/>
              </w:rPr>
              <w:t>inercjalnych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1227CD">
              <w:rPr>
                <w:color w:val="221F1F"/>
                <w:w w:val="105"/>
                <w:sz w:val="15"/>
                <w:szCs w:val="15"/>
              </w:rPr>
              <w:t>nieinercjalnych (na przykładzie innym niż obracająca się tarcza)</w:t>
            </w:r>
          </w:p>
          <w:p w14:paraId="74BB31F9" w14:textId="77777777" w:rsidR="005932CB" w:rsidRDefault="005932CB" w:rsidP="005932CB">
            <w:pPr>
              <w:pStyle w:val="TableParagraph"/>
              <w:numPr>
                <w:ilvl w:val="0"/>
                <w:numId w:val="23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lastRenderedPageBreak/>
              <w:t>analizuje siły działające na ciało poruszające się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przyspieszeniem skierowanym pionowo (na</w:t>
            </w:r>
            <w:r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przykładzie innym niż poruszająca się</w:t>
            </w:r>
            <w:r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winda)</w:t>
            </w:r>
          </w:p>
          <w:p w14:paraId="4C790EE6" w14:textId="77777777" w:rsidR="005932CB" w:rsidRDefault="005932CB" w:rsidP="005932CB">
            <w:pPr>
              <w:pStyle w:val="TableParagraph"/>
              <w:numPr>
                <w:ilvl w:val="0"/>
                <w:numId w:val="23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position w:val="2"/>
                <w:sz w:val="10"/>
                <w:szCs w:val="10"/>
              </w:rPr>
              <w:t>R</w:t>
            </w:r>
            <w:r>
              <w:rPr>
                <w:color w:val="221F1F"/>
                <w:w w:val="105"/>
                <w:sz w:val="15"/>
                <w:szCs w:val="15"/>
              </w:rPr>
              <w:t>analizuje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oblicza wskazania</w:t>
            </w:r>
            <w:r>
              <w:rPr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wagi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windzie ruszającej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dół</w:t>
            </w:r>
          </w:p>
          <w:p w14:paraId="5B3D67B1" w14:textId="77777777" w:rsidR="005932CB" w:rsidRDefault="005932CB" w:rsidP="005932CB">
            <w:pPr>
              <w:pStyle w:val="TableParagraph"/>
              <w:numPr>
                <w:ilvl w:val="0"/>
                <w:numId w:val="23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position w:val="2"/>
                <w:sz w:val="10"/>
                <w:szCs w:val="10"/>
              </w:rPr>
              <w:t>R</w:t>
            </w:r>
            <w:r>
              <w:rPr>
                <w:color w:val="221F1F"/>
                <w:w w:val="105"/>
                <w:sz w:val="15"/>
                <w:szCs w:val="15"/>
              </w:rPr>
              <w:t>przeprowadza wybrane</w:t>
            </w:r>
            <w:r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obserwacje nieba za pomocą smartfona lub korzystając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mapy nieba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ich</w:t>
            </w:r>
            <w:r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opisu; (planuje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modyfikuje ich</w:t>
            </w:r>
            <w:r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przebieg)</w:t>
            </w:r>
          </w:p>
          <w:p w14:paraId="5DBFDED8" w14:textId="77777777" w:rsidR="005932CB" w:rsidRDefault="005932CB" w:rsidP="005932CB">
            <w:pPr>
              <w:pStyle w:val="TableParagraph"/>
              <w:numPr>
                <w:ilvl w:val="0"/>
                <w:numId w:val="23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position w:val="2"/>
                <w:sz w:val="10"/>
                <w:szCs w:val="10"/>
              </w:rPr>
              <w:t>R</w:t>
            </w:r>
            <w:r>
              <w:rPr>
                <w:color w:val="221F1F"/>
                <w:w w:val="105"/>
                <w:sz w:val="15"/>
                <w:szCs w:val="15"/>
              </w:rPr>
              <w:t>stosuje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obliczeniach trzecie</w:t>
            </w:r>
            <w:r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prawo Keplera dla orbit kołowych; interpretuje to prawo jako konsekwencję powszechnego ciążenia</w:t>
            </w:r>
          </w:p>
          <w:p w14:paraId="24D4F3BD" w14:textId="77777777" w:rsidR="005932CB" w:rsidRDefault="005932CB" w:rsidP="005932CB">
            <w:pPr>
              <w:pStyle w:val="TableParagraph"/>
              <w:numPr>
                <w:ilvl w:val="0"/>
                <w:numId w:val="23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rozwiązuje nietypowe, złożone zadania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problemy związane</w:t>
            </w:r>
            <w:r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z:</w:t>
            </w:r>
          </w:p>
          <w:p w14:paraId="18976963" w14:textId="77777777" w:rsidR="005932CB" w:rsidRDefault="005932CB" w:rsidP="001227CD">
            <w:pPr>
              <w:pStyle w:val="TableParagraph"/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– opisem ruchu jednostajnego po okręgu</w:t>
            </w:r>
          </w:p>
          <w:p w14:paraId="03B2B8A3" w14:textId="77777777" w:rsidR="005932CB" w:rsidRPr="001227CD" w:rsidRDefault="005932CB" w:rsidP="001227CD">
            <w:pPr>
              <w:pStyle w:val="TableParagraph"/>
              <w:numPr>
                <w:ilvl w:val="0"/>
                <w:numId w:val="17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227CD">
              <w:rPr>
                <w:color w:val="221F1F"/>
                <w:w w:val="105"/>
                <w:sz w:val="15"/>
                <w:szCs w:val="15"/>
              </w:rPr>
              <w:t>wykorzystaniem związku</w:t>
            </w:r>
            <w:r w:rsidRPr="001227CD"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 w:rsidRPr="001227CD">
              <w:rPr>
                <w:color w:val="221F1F"/>
                <w:w w:val="105"/>
                <w:sz w:val="15"/>
                <w:szCs w:val="15"/>
              </w:rPr>
              <w:t>między siłą dośrodkową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a </w:t>
            </w:r>
            <w:r w:rsidRPr="001227CD">
              <w:rPr>
                <w:color w:val="221F1F"/>
                <w:w w:val="105"/>
                <w:sz w:val="15"/>
                <w:szCs w:val="15"/>
              </w:rPr>
              <w:t>masą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1227CD">
              <w:rPr>
                <w:color w:val="221F1F"/>
                <w:w w:val="105"/>
                <w:sz w:val="15"/>
                <w:szCs w:val="15"/>
              </w:rPr>
              <w:t>prędkością ciała oraz promieniem okręgu</w:t>
            </w:r>
          </w:p>
          <w:p w14:paraId="7A61E522" w14:textId="77777777" w:rsidR="005932CB" w:rsidRDefault="005932CB" w:rsidP="001227CD">
            <w:pPr>
              <w:pStyle w:val="TableParagraph"/>
              <w:numPr>
                <w:ilvl w:val="0"/>
                <w:numId w:val="17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opisem</w:t>
            </w:r>
            <w:r>
              <w:rPr>
                <w:color w:val="221F1F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oddziaływania grawitacyjnego</w:t>
            </w:r>
          </w:p>
          <w:p w14:paraId="18A031BB" w14:textId="77777777" w:rsidR="005932CB" w:rsidRDefault="005932CB" w:rsidP="001227CD">
            <w:pPr>
              <w:pStyle w:val="TableParagraph"/>
              <w:numPr>
                <w:ilvl w:val="0"/>
                <w:numId w:val="17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ruchem planet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księżyców</w:t>
            </w:r>
          </w:p>
          <w:p w14:paraId="54A08775" w14:textId="77777777" w:rsidR="005932CB" w:rsidRDefault="005932CB" w:rsidP="001227CD">
            <w:pPr>
              <w:pStyle w:val="TableParagraph"/>
              <w:numPr>
                <w:ilvl w:val="0"/>
                <w:numId w:val="17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ruchem satelitów wokół</w:t>
            </w:r>
            <w:r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Ziemi,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wykorzystaniem wzoru na prędkość</w:t>
            </w:r>
            <w:r>
              <w:rPr>
                <w:color w:val="221F1F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satelity</w:t>
            </w:r>
          </w:p>
          <w:p w14:paraId="2D797A02" w14:textId="77777777" w:rsidR="005932CB" w:rsidRDefault="005932CB" w:rsidP="001227CD">
            <w:pPr>
              <w:pStyle w:val="TableParagraph"/>
              <w:numPr>
                <w:ilvl w:val="0"/>
                <w:numId w:val="17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opisywaniem stanów:</w:t>
            </w:r>
            <w:r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nieważkości, przeciążenia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position w:val="2"/>
                <w:sz w:val="10"/>
                <w:szCs w:val="10"/>
              </w:rPr>
              <w:t>R</w:t>
            </w:r>
            <w:r>
              <w:rPr>
                <w:color w:val="221F1F"/>
                <w:w w:val="105"/>
                <w:sz w:val="15"/>
                <w:szCs w:val="15"/>
              </w:rPr>
              <w:t>niedociążenia</w:t>
            </w:r>
          </w:p>
          <w:p w14:paraId="284A64C9" w14:textId="77777777" w:rsidR="005932CB" w:rsidRDefault="005932CB" w:rsidP="001227CD">
            <w:pPr>
              <w:pStyle w:val="TableParagraph"/>
              <w:numPr>
                <w:ilvl w:val="0"/>
                <w:numId w:val="17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konsekwencjami ruchu</w:t>
            </w:r>
            <w:r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Księżyca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Ziemi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Układzie</w:t>
            </w:r>
            <w:r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Słonecznym</w:t>
            </w:r>
          </w:p>
          <w:p w14:paraId="4909467D" w14:textId="77777777" w:rsidR="005932CB" w:rsidRPr="001227CD" w:rsidRDefault="005932CB" w:rsidP="001227CD">
            <w:pPr>
              <w:pStyle w:val="TableParagraph"/>
              <w:numPr>
                <w:ilvl w:val="0"/>
                <w:numId w:val="17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227CD">
              <w:rPr>
                <w:color w:val="221F1F"/>
                <w:w w:val="105"/>
                <w:sz w:val="15"/>
                <w:szCs w:val="15"/>
              </w:rPr>
              <w:t>budową Układu Słonecznego</w:t>
            </w:r>
            <w:r w:rsidRPr="001227CD">
              <w:rPr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 w:rsidRPr="001227CD">
              <w:rPr>
                <w:color w:val="221F1F"/>
                <w:w w:val="105"/>
                <w:sz w:val="15"/>
                <w:szCs w:val="15"/>
              </w:rPr>
              <w:t>oraz ruchem planet wokół</w:t>
            </w:r>
            <w:r w:rsidRPr="001227CD"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 w:rsidRPr="001227CD">
              <w:rPr>
                <w:color w:val="221F1F"/>
                <w:w w:val="105"/>
                <w:sz w:val="15"/>
                <w:szCs w:val="15"/>
              </w:rPr>
              <w:t>Słońca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1227CD">
              <w:rPr>
                <w:color w:val="221F1F"/>
                <w:w w:val="105"/>
                <w:sz w:val="15"/>
                <w:szCs w:val="15"/>
              </w:rPr>
              <w:t>ruchem księżyców wokół planet</w:t>
            </w:r>
          </w:p>
          <w:p w14:paraId="03E21097" w14:textId="77777777" w:rsidR="005932CB" w:rsidRDefault="005932CB" w:rsidP="001227CD">
            <w:pPr>
              <w:pStyle w:val="TableParagraph"/>
              <w:numPr>
                <w:ilvl w:val="0"/>
                <w:numId w:val="16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realizuje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prezentuje własny</w:t>
            </w:r>
            <w:r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projekt związany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ruchem po</w:t>
            </w:r>
            <w:r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okręgu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grawitacją</w:t>
            </w:r>
          </w:p>
        </w:tc>
      </w:tr>
      <w:tr w:rsidR="00721F97" w14:paraId="74F10FF1" w14:textId="77777777" w:rsidTr="00531C14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  <w:vAlign w:val="center"/>
          </w:tcPr>
          <w:p w14:paraId="1864FAAA" w14:textId="77777777" w:rsidR="00721F97" w:rsidRPr="005932CB" w:rsidRDefault="00721F97" w:rsidP="005932CB">
            <w:pPr>
              <w:pStyle w:val="TableParagraph"/>
              <w:kinsoku w:val="0"/>
              <w:overflowPunct w:val="0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932CB">
              <w:rPr>
                <w:rFonts w:ascii="Arial" w:hAnsi="Arial" w:cs="Arial"/>
                <w:b/>
                <w:color w:val="221F1F"/>
                <w:w w:val="110"/>
                <w:sz w:val="15"/>
                <w:szCs w:val="15"/>
              </w:rPr>
              <w:lastRenderedPageBreak/>
              <w:t>3. Praca, moc, energia</w:t>
            </w:r>
          </w:p>
        </w:tc>
      </w:tr>
      <w:tr w:rsidR="005932CB" w14:paraId="607858BB" w14:textId="77777777" w:rsidTr="005932CB">
        <w:trPr>
          <w:trHeight w:val="20"/>
        </w:trPr>
        <w:tc>
          <w:tcPr>
            <w:tcW w:w="1260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14:paraId="5EFD75A1" w14:textId="77777777" w:rsidR="005932CB" w:rsidRDefault="005932CB" w:rsidP="00531C14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</w:pPr>
            <w:r w:rsidRPr="00531C14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>Uczeń</w:t>
            </w:r>
            <w:r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  <w:t>:</w:t>
            </w:r>
          </w:p>
          <w:p w14:paraId="3C967CAD" w14:textId="77777777" w:rsidR="005932CB" w:rsidRPr="00531C14" w:rsidRDefault="005932CB" w:rsidP="00531C14">
            <w:pPr>
              <w:pStyle w:val="TableParagraph"/>
              <w:numPr>
                <w:ilvl w:val="0"/>
                <w:numId w:val="9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31C14">
              <w:rPr>
                <w:color w:val="221F1F"/>
                <w:w w:val="105"/>
                <w:sz w:val="15"/>
                <w:szCs w:val="15"/>
              </w:rPr>
              <w:t>posługuje się pojęciami: pracy mechanicznej, energii kinetycznej, energii potencjalnej grawitacji, energii</w:t>
            </w:r>
            <w:r w:rsidRPr="00531C14"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 w:rsidRPr="00531C14">
              <w:rPr>
                <w:color w:val="221F1F"/>
                <w:w w:val="105"/>
                <w:sz w:val="15"/>
                <w:szCs w:val="15"/>
              </w:rPr>
              <w:t>potencjalnej sprężystości, energii wewnętrznej,</w:t>
            </w:r>
            <w:r w:rsidRPr="00531C14"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 w:rsidRPr="00531C14">
              <w:rPr>
                <w:color w:val="221F1F"/>
                <w:w w:val="105"/>
                <w:sz w:val="15"/>
                <w:szCs w:val="15"/>
              </w:rPr>
              <w:t>wraz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31C14">
              <w:rPr>
                <w:color w:val="221F1F"/>
                <w:w w:val="105"/>
                <w:sz w:val="15"/>
                <w:szCs w:val="15"/>
              </w:rPr>
              <w:t>ich jednostkami; wskazuje przykłady wykonywania pracy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531C14">
              <w:rPr>
                <w:color w:val="221F1F"/>
                <w:w w:val="105"/>
                <w:sz w:val="15"/>
                <w:szCs w:val="15"/>
              </w:rPr>
              <w:t>życiu codziennym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 w </w:t>
            </w:r>
            <w:r w:rsidRPr="00531C14">
              <w:rPr>
                <w:color w:val="221F1F"/>
                <w:w w:val="105"/>
                <w:sz w:val="15"/>
                <w:szCs w:val="15"/>
              </w:rPr>
              <w:t>sensie fizycznym; opisuje wykonaną pracę jako zmianę energii</w:t>
            </w:r>
          </w:p>
          <w:p w14:paraId="7439D4DB" w14:textId="77777777" w:rsidR="005932CB" w:rsidRPr="00531C14" w:rsidRDefault="005932CB" w:rsidP="00531C14">
            <w:pPr>
              <w:pStyle w:val="TableParagraph"/>
              <w:numPr>
                <w:ilvl w:val="0"/>
                <w:numId w:val="9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31C14">
              <w:rPr>
                <w:color w:val="221F1F"/>
                <w:w w:val="105"/>
                <w:sz w:val="15"/>
                <w:szCs w:val="15"/>
              </w:rPr>
              <w:t>stosuje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531C14">
              <w:rPr>
                <w:color w:val="221F1F"/>
                <w:w w:val="105"/>
                <w:sz w:val="15"/>
                <w:szCs w:val="15"/>
              </w:rPr>
              <w:t>obliczeniach związek pracy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31C14">
              <w:rPr>
                <w:color w:val="221F1F"/>
                <w:w w:val="105"/>
                <w:sz w:val="15"/>
                <w:szCs w:val="15"/>
              </w:rPr>
              <w:t>siłą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31C14">
              <w:rPr>
                <w:color w:val="221F1F"/>
                <w:w w:val="105"/>
                <w:sz w:val="15"/>
                <w:szCs w:val="15"/>
              </w:rPr>
              <w:t>drogą, na jakiej ta praca</w:t>
            </w:r>
            <w:r w:rsidRPr="00531C14">
              <w:rPr>
                <w:color w:val="221F1F"/>
                <w:spacing w:val="-29"/>
                <w:w w:val="105"/>
                <w:sz w:val="15"/>
                <w:szCs w:val="15"/>
              </w:rPr>
              <w:t xml:space="preserve"> </w:t>
            </w:r>
            <w:r w:rsidRPr="00531C14">
              <w:rPr>
                <w:color w:val="221F1F"/>
                <w:w w:val="105"/>
                <w:sz w:val="15"/>
                <w:szCs w:val="15"/>
              </w:rPr>
              <w:t>została</w:t>
            </w:r>
            <w:r w:rsidR="00531C14">
              <w:rPr>
                <w:color w:val="221F1F"/>
                <w:w w:val="105"/>
                <w:sz w:val="15"/>
                <w:szCs w:val="15"/>
              </w:rPr>
              <w:t xml:space="preserve"> </w:t>
            </w:r>
            <w:r w:rsidRPr="00531C14">
              <w:rPr>
                <w:color w:val="221F1F"/>
                <w:w w:val="105"/>
                <w:sz w:val="15"/>
                <w:szCs w:val="15"/>
              </w:rPr>
              <w:t>wykonana, gdy kierunek działania siły jest zgodny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31C14">
              <w:rPr>
                <w:color w:val="221F1F"/>
                <w:w w:val="105"/>
                <w:sz w:val="15"/>
                <w:szCs w:val="15"/>
              </w:rPr>
              <w:t>kierunkiem ruchu ciała</w:t>
            </w:r>
          </w:p>
          <w:p w14:paraId="69A7D7DB" w14:textId="77777777" w:rsidR="005932CB" w:rsidRDefault="005932CB" w:rsidP="00531C14">
            <w:pPr>
              <w:pStyle w:val="TableParagraph"/>
              <w:numPr>
                <w:ilvl w:val="0"/>
                <w:numId w:val="9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doświadczalnie wyznacza wykonaną pracę, korzystając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opisu</w:t>
            </w:r>
            <w:r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doświadczenia</w:t>
            </w:r>
          </w:p>
          <w:p w14:paraId="6710E7F7" w14:textId="77777777" w:rsidR="005932CB" w:rsidRDefault="005932CB" w:rsidP="00531C14">
            <w:pPr>
              <w:pStyle w:val="TableParagraph"/>
              <w:numPr>
                <w:ilvl w:val="0"/>
                <w:numId w:val="9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opisuje różne formy energii, posługując</w:t>
            </w:r>
            <w:r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się przykładami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otoczenia; wykazuje, że energię wewnętrzną układu można zmienić, wykonując nad nim pracę lub przekazując doń energię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postaci</w:t>
            </w:r>
            <w:r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ciepła</w:t>
            </w:r>
          </w:p>
          <w:p w14:paraId="0E9FCECB" w14:textId="77777777" w:rsidR="005932CB" w:rsidRDefault="005932CB" w:rsidP="00531C14">
            <w:pPr>
              <w:pStyle w:val="TableParagraph"/>
              <w:numPr>
                <w:ilvl w:val="0"/>
                <w:numId w:val="9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posługuje się pojęciami: energii kinetycznej, energii potencjalnej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energii mechanicznej, wraz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ich</w:t>
            </w:r>
            <w:r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jednostkami</w:t>
            </w:r>
          </w:p>
          <w:p w14:paraId="23CCEFFB" w14:textId="77777777" w:rsidR="005932CB" w:rsidRDefault="005932CB" w:rsidP="00531C14">
            <w:pPr>
              <w:pStyle w:val="TableParagraph"/>
              <w:numPr>
                <w:ilvl w:val="0"/>
                <w:numId w:val="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opisuje sposoby obliczania energii potencjalnej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energii kinetycznej; wyznacza zmianę energii</w:t>
            </w:r>
            <w:r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potencjalnej grawitacji</w:t>
            </w:r>
          </w:p>
          <w:p w14:paraId="081F266F" w14:textId="77777777" w:rsidR="005932CB" w:rsidRDefault="005932CB" w:rsidP="00531C14">
            <w:pPr>
              <w:pStyle w:val="TableParagraph"/>
              <w:numPr>
                <w:ilvl w:val="0"/>
                <w:numId w:val="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posługuje się pojęciami: energii kinetycznej, energii potencjalnej, energii mechanicznej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energii wewnętrznej,</w:t>
            </w:r>
            <w:r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wraz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ich</w:t>
            </w:r>
            <w:r>
              <w:rPr>
                <w:color w:val="221F1F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jednostkami</w:t>
            </w:r>
          </w:p>
          <w:p w14:paraId="2E123748" w14:textId="77777777" w:rsidR="005932CB" w:rsidRDefault="005932CB" w:rsidP="00531C14">
            <w:pPr>
              <w:pStyle w:val="TableParagraph"/>
              <w:numPr>
                <w:ilvl w:val="0"/>
                <w:numId w:val="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lastRenderedPageBreak/>
              <w:t>formułuje zasadę zachowania</w:t>
            </w:r>
            <w:r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energii</w:t>
            </w:r>
          </w:p>
          <w:p w14:paraId="0BDF9F86" w14:textId="77777777" w:rsidR="005932CB" w:rsidRDefault="005932CB" w:rsidP="00531C14">
            <w:pPr>
              <w:pStyle w:val="TableParagraph"/>
              <w:numPr>
                <w:ilvl w:val="0"/>
                <w:numId w:val="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formułuje zasadę zachowania energii mechanicznej; wyjaśnia, kiedy można</w:t>
            </w:r>
            <w:r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ją stosować</w:t>
            </w:r>
          </w:p>
          <w:p w14:paraId="1CF78D68" w14:textId="77777777" w:rsidR="005932CB" w:rsidRDefault="005932CB" w:rsidP="00531C14">
            <w:pPr>
              <w:pStyle w:val="TableParagraph"/>
              <w:numPr>
                <w:ilvl w:val="0"/>
                <w:numId w:val="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wskazuje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opisuje przykłady przemian energii na podstawie własnych</w:t>
            </w:r>
            <w:r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obserwacji oraz</w:t>
            </w:r>
            <w:r>
              <w:rPr>
                <w:color w:val="221F1F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infografiki</w:t>
            </w:r>
            <w:r>
              <w:rPr>
                <w:color w:val="221F1F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>Przykłady</w:t>
            </w:r>
            <w:r>
              <w:rPr>
                <w:rFonts w:ascii="Arial" w:hAnsi="Arial" w:cs="Arial"/>
                <w:i/>
                <w:iCs/>
                <w:color w:val="221F1F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>przemian</w:t>
            </w:r>
            <w:r>
              <w:rPr>
                <w:rFonts w:ascii="Arial" w:hAnsi="Arial" w:cs="Arial"/>
                <w:i/>
                <w:iCs/>
                <w:color w:val="221F1F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 xml:space="preserve">energii </w:t>
            </w:r>
            <w:r>
              <w:rPr>
                <w:color w:val="221F1F"/>
                <w:w w:val="105"/>
                <w:sz w:val="15"/>
                <w:szCs w:val="15"/>
              </w:rPr>
              <w:t>(lub innych materiałów</w:t>
            </w:r>
            <w:r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źródłowych)</w:t>
            </w:r>
          </w:p>
          <w:p w14:paraId="5FF88B52" w14:textId="77777777" w:rsidR="005932CB" w:rsidRDefault="005932CB" w:rsidP="00531C14">
            <w:pPr>
              <w:pStyle w:val="TableParagraph"/>
              <w:numPr>
                <w:ilvl w:val="0"/>
                <w:numId w:val="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posługuje się pojęciem mocy wraz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jej jednostką; porównuje moce różnych urządzeń</w:t>
            </w:r>
          </w:p>
          <w:p w14:paraId="5D05C000" w14:textId="77777777" w:rsidR="005932CB" w:rsidRDefault="005932CB" w:rsidP="00531C14">
            <w:pPr>
              <w:pStyle w:val="TableParagraph"/>
              <w:numPr>
                <w:ilvl w:val="0"/>
                <w:numId w:val="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podaje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interpretuje wzór na obliczanie mocy; stosuje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obliczeniach związek mocy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pracą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czasem,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jakim ta</w:t>
            </w:r>
            <w:r>
              <w:rPr>
                <w:color w:val="221F1F"/>
                <w:spacing w:val="-2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praca została</w:t>
            </w:r>
            <w:r>
              <w:rPr>
                <w:color w:val="221F1F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wykonana</w:t>
            </w:r>
          </w:p>
          <w:p w14:paraId="40A39977" w14:textId="77777777" w:rsidR="005932CB" w:rsidRPr="00531C14" w:rsidRDefault="005932CB" w:rsidP="00531C14">
            <w:pPr>
              <w:pStyle w:val="TableParagraph"/>
              <w:numPr>
                <w:ilvl w:val="0"/>
                <w:numId w:val="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31C14">
              <w:rPr>
                <w:color w:val="221F1F"/>
                <w:w w:val="105"/>
                <w:sz w:val="15"/>
                <w:szCs w:val="15"/>
              </w:rPr>
              <w:t xml:space="preserve">analizuje tekst </w:t>
            </w:r>
            <w:r w:rsidRPr="00531C14"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>Nowy rekord zapotrzebowania na moc</w:t>
            </w:r>
            <w:r w:rsidRPr="00531C14">
              <w:rPr>
                <w:color w:val="221F1F"/>
                <w:w w:val="105"/>
                <w:sz w:val="15"/>
                <w:szCs w:val="15"/>
              </w:rPr>
              <w:t>;</w:t>
            </w:r>
            <w:r w:rsidRPr="00531C14"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 w:rsidRPr="00531C14">
              <w:rPr>
                <w:color w:val="221F1F"/>
                <w:w w:val="105"/>
                <w:sz w:val="15"/>
                <w:szCs w:val="15"/>
              </w:rPr>
              <w:t>wyodrębnia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31C14">
              <w:rPr>
                <w:color w:val="221F1F"/>
                <w:w w:val="105"/>
                <w:sz w:val="15"/>
                <w:szCs w:val="15"/>
              </w:rPr>
              <w:t>niego informacje kluczowe, posługuje się nimi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31C14">
              <w:rPr>
                <w:color w:val="221F1F"/>
                <w:w w:val="105"/>
                <w:sz w:val="15"/>
                <w:szCs w:val="15"/>
              </w:rPr>
              <w:t>przedstawia 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531C14">
              <w:rPr>
                <w:color w:val="221F1F"/>
                <w:w w:val="105"/>
                <w:sz w:val="15"/>
                <w:szCs w:val="15"/>
              </w:rPr>
              <w:t>różnych postaciach</w:t>
            </w:r>
          </w:p>
          <w:p w14:paraId="5F433F6C" w14:textId="77777777" w:rsidR="005932CB" w:rsidRDefault="005932CB" w:rsidP="00531C14">
            <w:pPr>
              <w:pStyle w:val="TableParagraph"/>
              <w:numPr>
                <w:ilvl w:val="0"/>
                <w:numId w:val="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rozwiązuje proste zadania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problemy związane</w:t>
            </w:r>
            <w:r>
              <w:rPr>
                <w:color w:val="221F1F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z:</w:t>
            </w:r>
          </w:p>
          <w:p w14:paraId="31E5003B" w14:textId="77777777" w:rsidR="005932CB" w:rsidRDefault="005932CB" w:rsidP="00531C14">
            <w:pPr>
              <w:pStyle w:val="TableParagraph"/>
              <w:numPr>
                <w:ilvl w:val="1"/>
                <w:numId w:val="5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energią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pracą</w:t>
            </w:r>
            <w:r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mechaniczną</w:t>
            </w:r>
          </w:p>
          <w:p w14:paraId="3946A3C9" w14:textId="77777777" w:rsidR="005932CB" w:rsidRDefault="005932CB" w:rsidP="00531C14">
            <w:pPr>
              <w:pStyle w:val="TableParagraph"/>
              <w:numPr>
                <w:ilvl w:val="1"/>
                <w:numId w:val="5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obliczaniem energii</w:t>
            </w:r>
            <w:r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potencjalnej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energii</w:t>
            </w:r>
            <w:r>
              <w:rPr>
                <w:color w:val="221F1F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kinetycznej</w:t>
            </w:r>
          </w:p>
          <w:p w14:paraId="66063361" w14:textId="77777777" w:rsidR="005932CB" w:rsidRDefault="005932CB" w:rsidP="00531C14">
            <w:pPr>
              <w:pStyle w:val="TableParagraph"/>
              <w:numPr>
                <w:ilvl w:val="1"/>
                <w:numId w:val="5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przemianami</w:t>
            </w:r>
            <w:r>
              <w:rPr>
                <w:color w:val="221F1F"/>
                <w:spacing w:val="-1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energii</w:t>
            </w:r>
            <w:r w:rsidR="00330D9D">
              <w:rPr>
                <w:color w:val="221F1F"/>
                <w:spacing w:val="-17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spacing w:val="-3"/>
                <w:w w:val="105"/>
                <w:sz w:val="15"/>
                <w:szCs w:val="15"/>
              </w:rPr>
              <w:t xml:space="preserve">wykorzystaniem </w:t>
            </w:r>
            <w:r>
              <w:rPr>
                <w:color w:val="221F1F"/>
                <w:w w:val="105"/>
                <w:sz w:val="15"/>
                <w:szCs w:val="15"/>
              </w:rPr>
              <w:t>zasady zachowania energii mechanicznej</w:t>
            </w:r>
          </w:p>
          <w:p w14:paraId="16EDF685" w14:textId="77777777" w:rsidR="005932CB" w:rsidRDefault="005932CB" w:rsidP="00531C14">
            <w:pPr>
              <w:pStyle w:val="TableParagraph"/>
              <w:numPr>
                <w:ilvl w:val="1"/>
                <w:numId w:val="5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mocą</w:t>
            </w:r>
            <w:r w:rsidR="00330D9D">
              <w:rPr>
                <w:color w:val="221F1F"/>
                <w:spacing w:val="-16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wykorzystaniem</w:t>
            </w:r>
            <w:r>
              <w:rPr>
                <w:color w:val="221F1F"/>
                <w:spacing w:val="-1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związku</w:t>
            </w:r>
            <w:r>
              <w:rPr>
                <w:color w:val="221F1F"/>
                <w:spacing w:val="-1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mocy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pracą</w:t>
            </w:r>
            <w:r>
              <w:rPr>
                <w:color w:val="221F1F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lub</w:t>
            </w:r>
            <w:r>
              <w:rPr>
                <w:color w:val="221F1F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energią</w:t>
            </w:r>
            <w:r w:rsidR="00330D9D">
              <w:rPr>
                <w:color w:val="221F1F"/>
                <w:spacing w:val="-14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czasem,</w:t>
            </w:r>
          </w:p>
          <w:p w14:paraId="4216FD78" w14:textId="77777777" w:rsidR="005932CB" w:rsidRDefault="00531C14" w:rsidP="00531C14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ab/>
            </w:r>
            <w:r w:rsidR="005932CB">
              <w:rPr>
                <w:color w:val="221F1F"/>
                <w:w w:val="105"/>
                <w:sz w:val="15"/>
                <w:szCs w:val="15"/>
              </w:rPr>
              <w:t>w szczególności: wyodrębnia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="005932CB">
              <w:rPr>
                <w:color w:val="221F1F"/>
                <w:w w:val="105"/>
                <w:sz w:val="15"/>
                <w:szCs w:val="15"/>
              </w:rPr>
              <w:t>tekstów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="005932CB">
              <w:rPr>
                <w:color w:val="221F1F"/>
                <w:w w:val="105"/>
                <w:sz w:val="15"/>
                <w:szCs w:val="15"/>
              </w:rPr>
              <w:t>ilustracji informacje kluczowe dla opisywanego zjawiska bądź problemu, przedstawia 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="005932CB">
              <w:rPr>
                <w:color w:val="221F1F"/>
                <w:w w:val="105"/>
                <w:sz w:val="15"/>
                <w:szCs w:val="15"/>
              </w:rPr>
              <w:t>różnych postaciach,</w:t>
            </w:r>
            <w:r>
              <w:rPr>
                <w:color w:val="221F1F"/>
                <w:w w:val="105"/>
                <w:sz w:val="15"/>
                <w:szCs w:val="15"/>
              </w:rPr>
              <w:t xml:space="preserve"> </w:t>
            </w:r>
            <w:r w:rsidR="005932CB">
              <w:rPr>
                <w:color w:val="221F1F"/>
                <w:w w:val="105"/>
                <w:sz w:val="15"/>
                <w:szCs w:val="15"/>
              </w:rPr>
              <w:t xml:space="preserve">przelicza </w:t>
            </w:r>
            <w:r w:rsidR="005932CB">
              <w:rPr>
                <w:color w:val="221F1F"/>
                <w:spacing w:val="-7"/>
                <w:w w:val="105"/>
                <w:sz w:val="15"/>
                <w:szCs w:val="15"/>
              </w:rPr>
              <w:t>wielokrotności</w:t>
            </w:r>
            <w:r w:rsidR="00330D9D">
              <w:rPr>
                <w:color w:val="221F1F"/>
                <w:spacing w:val="-7"/>
                <w:w w:val="105"/>
                <w:sz w:val="15"/>
                <w:szCs w:val="15"/>
              </w:rPr>
              <w:t xml:space="preserve"> i </w:t>
            </w:r>
            <w:r w:rsidR="005932CB">
              <w:rPr>
                <w:color w:val="221F1F"/>
                <w:spacing w:val="-6"/>
                <w:w w:val="105"/>
                <w:sz w:val="15"/>
                <w:szCs w:val="15"/>
              </w:rPr>
              <w:t xml:space="preserve">podwielokrotności </w:t>
            </w:r>
            <w:r w:rsidR="005932CB">
              <w:rPr>
                <w:color w:val="221F1F"/>
                <w:w w:val="105"/>
                <w:sz w:val="15"/>
                <w:szCs w:val="15"/>
              </w:rPr>
              <w:t>oraz</w:t>
            </w:r>
            <w:r w:rsidR="005932CB">
              <w:rPr>
                <w:color w:val="221F1F"/>
                <w:spacing w:val="-17"/>
                <w:w w:val="105"/>
                <w:sz w:val="15"/>
                <w:szCs w:val="15"/>
              </w:rPr>
              <w:t xml:space="preserve"> </w:t>
            </w:r>
            <w:r w:rsidR="005932CB">
              <w:rPr>
                <w:color w:val="221F1F"/>
                <w:w w:val="105"/>
                <w:sz w:val="15"/>
                <w:szCs w:val="15"/>
              </w:rPr>
              <w:t>jednostki</w:t>
            </w:r>
            <w:r w:rsidR="005932CB">
              <w:rPr>
                <w:color w:val="221F1F"/>
                <w:spacing w:val="-17"/>
                <w:w w:val="105"/>
                <w:sz w:val="15"/>
                <w:szCs w:val="15"/>
              </w:rPr>
              <w:t xml:space="preserve"> </w:t>
            </w:r>
            <w:r w:rsidR="005932CB">
              <w:rPr>
                <w:color w:val="221F1F"/>
                <w:w w:val="105"/>
                <w:sz w:val="15"/>
                <w:szCs w:val="15"/>
              </w:rPr>
              <w:t>czasu,</w:t>
            </w:r>
            <w:r w:rsidR="005932CB"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 w:rsidR="005932CB">
              <w:rPr>
                <w:color w:val="221F1F"/>
                <w:w w:val="105"/>
                <w:sz w:val="15"/>
                <w:szCs w:val="15"/>
              </w:rPr>
              <w:t>wykonuje</w:t>
            </w:r>
            <w:r w:rsidR="005932CB">
              <w:rPr>
                <w:color w:val="221F1F"/>
                <w:spacing w:val="-15"/>
                <w:w w:val="105"/>
                <w:sz w:val="15"/>
                <w:szCs w:val="15"/>
              </w:rPr>
              <w:t xml:space="preserve"> </w:t>
            </w:r>
            <w:r w:rsidR="005932CB">
              <w:rPr>
                <w:color w:val="221F1F"/>
                <w:w w:val="105"/>
                <w:sz w:val="15"/>
                <w:szCs w:val="15"/>
              </w:rPr>
              <w:t>obliczenia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="005932CB">
              <w:rPr>
                <w:color w:val="221F1F"/>
                <w:w w:val="105"/>
                <w:sz w:val="15"/>
                <w:szCs w:val="15"/>
              </w:rPr>
              <w:t>zapisuje wynik zgodnie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="005932CB">
              <w:rPr>
                <w:color w:val="221F1F"/>
                <w:w w:val="105"/>
                <w:sz w:val="15"/>
                <w:szCs w:val="15"/>
              </w:rPr>
              <w:t>zasadami zaokrąglania,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="005932CB">
              <w:rPr>
                <w:color w:val="221F1F"/>
                <w:w w:val="105"/>
                <w:sz w:val="15"/>
                <w:szCs w:val="15"/>
              </w:rPr>
              <w:t>zachowaniem liczby cyfr znaczących wynikającej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="005932CB">
              <w:rPr>
                <w:color w:val="221F1F"/>
                <w:w w:val="105"/>
                <w:sz w:val="15"/>
                <w:szCs w:val="15"/>
              </w:rPr>
              <w:t>dokładności pomiaru</w:t>
            </w:r>
            <w:r w:rsidR="005932CB">
              <w:rPr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 w:rsidR="005932CB">
              <w:rPr>
                <w:color w:val="221F1F"/>
                <w:w w:val="105"/>
                <w:sz w:val="15"/>
                <w:szCs w:val="15"/>
              </w:rPr>
              <w:t>lub</w:t>
            </w:r>
            <w:r w:rsidR="005932CB">
              <w:rPr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 w:rsidR="005932CB">
              <w:rPr>
                <w:color w:val="221F1F"/>
                <w:w w:val="105"/>
                <w:sz w:val="15"/>
                <w:szCs w:val="15"/>
              </w:rPr>
              <w:t>danych</w:t>
            </w:r>
          </w:p>
        </w:tc>
        <w:tc>
          <w:tcPr>
            <w:tcW w:w="1384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14:paraId="0706C46E" w14:textId="77777777" w:rsidR="005932CB" w:rsidRDefault="005932CB" w:rsidP="00531C14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</w:pPr>
            <w:r w:rsidRPr="00531C14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lastRenderedPageBreak/>
              <w:t>Uczeń</w:t>
            </w:r>
            <w:r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  <w:t>:</w:t>
            </w:r>
          </w:p>
          <w:p w14:paraId="29AA6FA7" w14:textId="77777777" w:rsidR="005932CB" w:rsidRDefault="005932CB" w:rsidP="00DB7079">
            <w:pPr>
              <w:pStyle w:val="TableParagraph"/>
              <w:numPr>
                <w:ilvl w:val="0"/>
                <w:numId w:val="8"/>
              </w:numPr>
              <w:tabs>
                <w:tab w:val="left" w:pos="283"/>
              </w:tabs>
              <w:kinsoku w:val="0"/>
              <w:overflowPunct w:val="0"/>
              <w:spacing w:line="283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wykazuje na przykładach, że siła działająca przeciwnie do kierunku ruchu wykonuje pracę ujemną,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a </w:t>
            </w:r>
            <w:r>
              <w:rPr>
                <w:color w:val="221F1F"/>
                <w:w w:val="105"/>
                <w:sz w:val="15"/>
                <w:szCs w:val="15"/>
              </w:rPr>
              <w:t>gdy siła jest prostopadła do</w:t>
            </w:r>
            <w:r>
              <w:rPr>
                <w:color w:val="221F1F"/>
                <w:spacing w:val="-3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kierunku ruchu, praca jest równa</w:t>
            </w:r>
            <w:r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zero</w:t>
            </w:r>
          </w:p>
          <w:p w14:paraId="0A8A1C48" w14:textId="77777777" w:rsidR="005932CB" w:rsidRDefault="005932CB" w:rsidP="00DB7079">
            <w:pPr>
              <w:pStyle w:val="TableParagraph"/>
              <w:numPr>
                <w:ilvl w:val="0"/>
                <w:numId w:val="8"/>
              </w:numPr>
              <w:tabs>
                <w:tab w:val="left" w:pos="283"/>
              </w:tabs>
              <w:kinsoku w:val="0"/>
              <w:overflowPunct w:val="0"/>
              <w:spacing w:line="283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opracowuje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analizuje wyniki</w:t>
            </w:r>
            <w:r>
              <w:rPr>
                <w:color w:val="221F1F"/>
                <w:spacing w:val="-3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doświadczalnego wyznaczania wykonanej pracy, uwzględniając niepewności</w:t>
            </w:r>
            <w:r>
              <w:rPr>
                <w:color w:val="221F1F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pomiarowe</w:t>
            </w:r>
          </w:p>
          <w:p w14:paraId="6F6BBBFD" w14:textId="77777777" w:rsidR="005932CB" w:rsidRDefault="005932CB" w:rsidP="00DB7079">
            <w:pPr>
              <w:pStyle w:val="TableParagraph"/>
              <w:numPr>
                <w:ilvl w:val="0"/>
                <w:numId w:val="8"/>
              </w:numPr>
              <w:tabs>
                <w:tab w:val="left" w:pos="283"/>
              </w:tabs>
              <w:kinsoku w:val="0"/>
              <w:overflowPunct w:val="0"/>
              <w:spacing w:line="283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analizuje przekazywanie energii (na</w:t>
            </w:r>
            <w:r>
              <w:rPr>
                <w:color w:val="221F1F"/>
                <w:spacing w:val="-2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wybranym przykładzie)</w:t>
            </w:r>
          </w:p>
          <w:p w14:paraId="1317BDD7" w14:textId="77777777" w:rsidR="005932CB" w:rsidRDefault="005932CB" w:rsidP="00DB7079">
            <w:pPr>
              <w:pStyle w:val="TableParagraph"/>
              <w:numPr>
                <w:ilvl w:val="0"/>
                <w:numId w:val="8"/>
              </w:numPr>
              <w:tabs>
                <w:tab w:val="left" w:pos="283"/>
              </w:tabs>
              <w:kinsoku w:val="0"/>
              <w:overflowPunct w:val="0"/>
              <w:spacing w:line="283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stosuje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obliczeniach wzory na energię potencjalną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energię kinetyczną oraz związek między siłą ciężkości, masą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przyspieszeniem grawitacyjnym</w:t>
            </w:r>
          </w:p>
          <w:p w14:paraId="10DAAE5C" w14:textId="77777777" w:rsidR="005932CB" w:rsidRDefault="005932CB" w:rsidP="00DB7079">
            <w:pPr>
              <w:pStyle w:val="TableParagraph"/>
              <w:numPr>
                <w:ilvl w:val="0"/>
                <w:numId w:val="8"/>
              </w:numPr>
              <w:tabs>
                <w:tab w:val="left" w:pos="283"/>
              </w:tabs>
              <w:kinsoku w:val="0"/>
              <w:overflowPunct w:val="0"/>
              <w:spacing w:line="283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porównuje ciężar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energię potencjalną na różnych</w:t>
            </w:r>
            <w:r>
              <w:rPr>
                <w:color w:val="221F1F"/>
                <w:spacing w:val="-1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ciałach</w:t>
            </w:r>
            <w:r>
              <w:rPr>
                <w:color w:val="221F1F"/>
                <w:spacing w:val="-1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niebieskich,</w:t>
            </w:r>
            <w:r>
              <w:rPr>
                <w:color w:val="221F1F"/>
                <w:spacing w:val="-1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korzystając</w:t>
            </w:r>
            <w:r w:rsidR="00330D9D">
              <w:rPr>
                <w:color w:val="221F1F"/>
                <w:spacing w:val="-15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tabeli wartości przyspieszenia</w:t>
            </w:r>
            <w:r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grawitacyjnego</w:t>
            </w:r>
          </w:p>
          <w:p w14:paraId="305FBD50" w14:textId="77777777" w:rsidR="005932CB" w:rsidRDefault="005932CB" w:rsidP="00DB7079">
            <w:pPr>
              <w:pStyle w:val="TableParagraph"/>
              <w:numPr>
                <w:ilvl w:val="0"/>
                <w:numId w:val="8"/>
              </w:numPr>
              <w:tabs>
                <w:tab w:val="left" w:pos="283"/>
              </w:tabs>
              <w:kinsoku w:val="0"/>
              <w:overflowPunct w:val="0"/>
              <w:spacing w:line="283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wykorzystuje zasadę zachowania energii</w:t>
            </w:r>
            <w:r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do opisu zjawisk zachodzących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otoczeniu</w:t>
            </w:r>
          </w:p>
          <w:p w14:paraId="63EE8140" w14:textId="77777777" w:rsidR="005932CB" w:rsidRDefault="005932CB" w:rsidP="00DB7079">
            <w:pPr>
              <w:pStyle w:val="TableParagraph"/>
              <w:numPr>
                <w:ilvl w:val="0"/>
                <w:numId w:val="8"/>
              </w:numPr>
              <w:tabs>
                <w:tab w:val="left" w:pos="283"/>
              </w:tabs>
              <w:kinsoku w:val="0"/>
              <w:overflowPunct w:val="0"/>
              <w:spacing w:line="283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stosuje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obliczeniach zasadę zachowania energii mechanicznej; wykazuje jej</w:t>
            </w:r>
            <w:r>
              <w:rPr>
                <w:color w:val="221F1F"/>
                <w:spacing w:val="-3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użyteczność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opisie spadku</w:t>
            </w:r>
            <w:r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swobodnego</w:t>
            </w:r>
          </w:p>
          <w:p w14:paraId="4FE15043" w14:textId="77777777" w:rsidR="005932CB" w:rsidRDefault="005932CB" w:rsidP="00DB7079">
            <w:pPr>
              <w:pStyle w:val="TableParagraph"/>
              <w:numPr>
                <w:ilvl w:val="0"/>
                <w:numId w:val="8"/>
              </w:numPr>
              <w:tabs>
                <w:tab w:val="left" w:pos="283"/>
              </w:tabs>
              <w:kinsoku w:val="0"/>
              <w:overflowPunct w:val="0"/>
              <w:spacing w:line="283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analizuje przemiany energii (na</w:t>
            </w:r>
            <w:r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wybranym przykładzie)</w:t>
            </w:r>
          </w:p>
          <w:p w14:paraId="11D0F648" w14:textId="77777777" w:rsidR="005932CB" w:rsidRDefault="005932CB" w:rsidP="00DB7079">
            <w:pPr>
              <w:pStyle w:val="TableParagraph"/>
              <w:numPr>
                <w:ilvl w:val="0"/>
                <w:numId w:val="4"/>
              </w:numPr>
              <w:tabs>
                <w:tab w:val="left" w:pos="283"/>
              </w:tabs>
              <w:kinsoku w:val="0"/>
              <w:overflowPunct w:val="0"/>
              <w:spacing w:line="283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opisuje związek jednostki mocy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jednostkami podstawowymi</w:t>
            </w:r>
          </w:p>
          <w:p w14:paraId="1884D6C4" w14:textId="77777777" w:rsidR="005932CB" w:rsidRPr="00531C14" w:rsidRDefault="005932CB" w:rsidP="00DB7079">
            <w:pPr>
              <w:pStyle w:val="TableParagraph"/>
              <w:numPr>
                <w:ilvl w:val="0"/>
                <w:numId w:val="4"/>
              </w:numPr>
              <w:tabs>
                <w:tab w:val="left" w:pos="283"/>
              </w:tabs>
              <w:kinsoku w:val="0"/>
              <w:overflowPunct w:val="0"/>
              <w:spacing w:after="120" w:line="283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31C14">
              <w:rPr>
                <w:color w:val="221F1F"/>
                <w:w w:val="105"/>
                <w:sz w:val="15"/>
                <w:szCs w:val="15"/>
              </w:rPr>
              <w:t>wyjaśnia związek energii zużytej przez dane urządzenie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531C14">
              <w:rPr>
                <w:color w:val="221F1F"/>
                <w:w w:val="105"/>
                <w:sz w:val="15"/>
                <w:szCs w:val="15"/>
              </w:rPr>
              <w:t>określonym czasie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31C14">
              <w:rPr>
                <w:color w:val="221F1F"/>
                <w:w w:val="105"/>
                <w:sz w:val="15"/>
                <w:szCs w:val="15"/>
              </w:rPr>
              <w:t>mocą</w:t>
            </w:r>
            <w:r w:rsidRPr="00531C14">
              <w:rPr>
                <w:color w:val="221F1F"/>
                <w:spacing w:val="-31"/>
                <w:w w:val="105"/>
                <w:sz w:val="15"/>
                <w:szCs w:val="15"/>
              </w:rPr>
              <w:t xml:space="preserve"> </w:t>
            </w:r>
            <w:r w:rsidRPr="00531C14">
              <w:rPr>
                <w:color w:val="221F1F"/>
                <w:w w:val="105"/>
                <w:sz w:val="15"/>
                <w:szCs w:val="15"/>
              </w:rPr>
              <w:t>tego urządzenia,</w:t>
            </w:r>
            <w:r w:rsidRPr="00531C14"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m:oMath>
              <m:r>
                <w:rPr>
                  <w:rFonts w:ascii="Cambria Math" w:hAnsi="Cambria Math" w:cs="Arial"/>
                  <w:color w:val="221F1F"/>
                  <w:w w:val="105"/>
                  <w:sz w:val="15"/>
                  <w:szCs w:val="15"/>
                </w:rPr>
                <m:t>E</m:t>
              </m:r>
              <m:r>
                <w:rPr>
                  <w:rFonts w:ascii="Cambria Math" w:hAnsi="Cambria Math" w:cs="Arial"/>
                  <w:color w:val="221F1F"/>
                  <w:spacing w:val="-5"/>
                  <w:w w:val="105"/>
                  <w:sz w:val="15"/>
                  <w:szCs w:val="15"/>
                </w:rPr>
                <m:t xml:space="preserve"> </m:t>
              </m:r>
              <m:r>
                <w:rPr>
                  <w:rFonts w:ascii="Cambria Math" w:hAnsi="Cambria Math"/>
                  <w:color w:val="221F1F"/>
                  <w:w w:val="105"/>
                  <w:sz w:val="15"/>
                  <w:szCs w:val="15"/>
                </w:rPr>
                <m:t>=</m:t>
              </m:r>
              <m:r>
                <w:rPr>
                  <w:rFonts w:ascii="Cambria Math" w:hAnsi="Cambria Math"/>
                  <w:color w:val="221F1F"/>
                  <w:spacing w:val="-5"/>
                  <w:w w:val="105"/>
                  <w:sz w:val="15"/>
                  <w:szCs w:val="15"/>
                </w:rPr>
                <m:t xml:space="preserve"> </m:t>
              </m:r>
              <m:r>
                <w:rPr>
                  <w:rFonts w:ascii="Cambria Math" w:hAnsi="Cambria Math" w:cs="Arial"/>
                  <w:color w:val="221F1F"/>
                  <w:w w:val="105"/>
                  <w:sz w:val="15"/>
                  <w:szCs w:val="15"/>
                </w:rPr>
                <m:t>P</m:t>
              </m:r>
              <m:r>
                <w:rPr>
                  <w:rFonts w:ascii="Cambria Math" w:hAnsi="Cambria Math" w:cs="Arial"/>
                  <w:color w:val="221F1F"/>
                  <w:spacing w:val="-5"/>
                  <w:w w:val="105"/>
                  <w:sz w:val="15"/>
                  <w:szCs w:val="15"/>
                </w:rPr>
                <m:t xml:space="preserve"> </m:t>
              </m:r>
              <m:r>
                <w:rPr>
                  <w:rFonts w:ascii="Cambria Math" w:hAnsi="Cambria Math"/>
                  <w:color w:val="221F1F"/>
                  <w:w w:val="105"/>
                  <w:sz w:val="15"/>
                  <w:szCs w:val="15"/>
                </w:rPr>
                <m:t>∙</m:t>
              </m:r>
              <m:r>
                <w:rPr>
                  <w:rFonts w:ascii="Cambria Math" w:hAnsi="Cambria Math"/>
                  <w:color w:val="221F1F"/>
                  <w:spacing w:val="-5"/>
                  <w:w w:val="105"/>
                  <w:sz w:val="15"/>
                  <w:szCs w:val="15"/>
                </w:rPr>
                <m:t xml:space="preserve"> </m:t>
              </m:r>
              <m:r>
                <w:rPr>
                  <w:rFonts w:ascii="Cambria Math" w:hAnsi="Cambria Math" w:cs="Arial"/>
                  <w:color w:val="221F1F"/>
                  <w:w w:val="105"/>
                  <w:sz w:val="15"/>
                  <w:szCs w:val="15"/>
                </w:rPr>
                <m:t>t</m:t>
              </m:r>
            </m:oMath>
            <w:r w:rsidRPr="00531C14">
              <w:rPr>
                <w:rFonts w:ascii="Arial" w:hAnsi="Arial" w:cs="Arial"/>
                <w:i/>
                <w:iCs/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 w:rsidRPr="00531C14">
              <w:rPr>
                <w:color w:val="221F1F"/>
                <w:w w:val="105"/>
                <w:sz w:val="15"/>
                <w:szCs w:val="15"/>
              </w:rPr>
              <w:t>stosuje</w:t>
            </w:r>
            <w:r w:rsidRPr="00531C14"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 w:rsidRPr="00531C14">
              <w:rPr>
                <w:color w:val="221F1F"/>
                <w:w w:val="105"/>
                <w:sz w:val="15"/>
                <w:szCs w:val="15"/>
              </w:rPr>
              <w:t>ten</w:t>
            </w:r>
            <w:r w:rsidRPr="00531C14"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 w:rsidRPr="00531C14">
              <w:rPr>
                <w:color w:val="221F1F"/>
                <w:w w:val="105"/>
                <w:sz w:val="15"/>
                <w:szCs w:val="15"/>
              </w:rPr>
              <w:t>związek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531C14">
              <w:rPr>
                <w:color w:val="221F1F"/>
                <w:w w:val="105"/>
                <w:sz w:val="15"/>
                <w:szCs w:val="15"/>
              </w:rPr>
              <w:t>obliczeniach; posługuje się pojęciem kilowatogodziny</w:t>
            </w:r>
          </w:p>
          <w:p w14:paraId="3B2FCFEE" w14:textId="77777777" w:rsidR="005932CB" w:rsidRDefault="005932CB" w:rsidP="00531C14">
            <w:pPr>
              <w:pStyle w:val="TableParagraph"/>
              <w:numPr>
                <w:ilvl w:val="0"/>
                <w:numId w:val="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lastRenderedPageBreak/>
              <w:t>wykorzystuje informacje zawarte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 xml:space="preserve">tekście </w:t>
            </w:r>
            <w:r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 xml:space="preserve">Nowy rekord zapotrzebowania na moc </w:t>
            </w:r>
            <w:r>
              <w:rPr>
                <w:color w:val="221F1F"/>
                <w:w w:val="105"/>
                <w:sz w:val="15"/>
                <w:szCs w:val="15"/>
              </w:rPr>
              <w:t>do rozwiązywania zadań lub</w:t>
            </w:r>
            <w:r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problemów</w:t>
            </w:r>
          </w:p>
          <w:p w14:paraId="3448B62D" w14:textId="77777777" w:rsidR="005932CB" w:rsidRDefault="005932CB" w:rsidP="00531C14">
            <w:pPr>
              <w:pStyle w:val="TableParagraph"/>
              <w:numPr>
                <w:ilvl w:val="0"/>
                <w:numId w:val="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posługuje się informacjami</w:t>
            </w:r>
            <w:r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pochodzącymi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analizy zamieszczonych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podręczniku tekstów dotyczących mocy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energii</w:t>
            </w:r>
          </w:p>
          <w:p w14:paraId="6481B895" w14:textId="77777777" w:rsidR="005932CB" w:rsidRDefault="005932CB" w:rsidP="00531C14">
            <w:pPr>
              <w:pStyle w:val="TableParagraph"/>
              <w:numPr>
                <w:ilvl w:val="0"/>
                <w:numId w:val="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przeprowadza</w:t>
            </w:r>
            <w:r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doświadczenia:</w:t>
            </w:r>
          </w:p>
          <w:p w14:paraId="5F931CF8" w14:textId="77777777" w:rsidR="005932CB" w:rsidRDefault="005932CB" w:rsidP="00531C14">
            <w:pPr>
              <w:pStyle w:val="TableParagraph"/>
              <w:numPr>
                <w:ilvl w:val="1"/>
                <w:numId w:val="4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bada przemiany energii</w:t>
            </w:r>
            <w:r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mechanicznej</w:t>
            </w:r>
          </w:p>
          <w:p w14:paraId="29CB4510" w14:textId="77777777" w:rsidR="00531C14" w:rsidRDefault="005932CB" w:rsidP="00531C14">
            <w:pPr>
              <w:pStyle w:val="TableParagraph"/>
              <w:numPr>
                <w:ilvl w:val="1"/>
                <w:numId w:val="4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 xml:space="preserve">bada przemiany energii, </w:t>
            </w:r>
          </w:p>
          <w:p w14:paraId="76255106" w14:textId="77777777" w:rsidR="005932CB" w:rsidRDefault="00531C14" w:rsidP="00531C14">
            <w:pPr>
              <w:pStyle w:val="TableParagraph"/>
              <w:tabs>
                <w:tab w:val="left" w:pos="477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ab/>
              <w:t>k</w:t>
            </w:r>
            <w:r w:rsidR="005932CB">
              <w:rPr>
                <w:color w:val="221F1F"/>
                <w:w w:val="105"/>
                <w:sz w:val="15"/>
                <w:szCs w:val="15"/>
              </w:rPr>
              <w:t>orzystając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="005932CB">
              <w:rPr>
                <w:color w:val="221F1F"/>
                <w:w w:val="105"/>
                <w:sz w:val="15"/>
                <w:szCs w:val="15"/>
              </w:rPr>
              <w:t>ich opisów;</w:t>
            </w:r>
            <w:r w:rsidR="005932CB"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 w:rsidR="005932CB">
              <w:rPr>
                <w:color w:val="221F1F"/>
                <w:w w:val="105"/>
                <w:sz w:val="15"/>
                <w:szCs w:val="15"/>
              </w:rPr>
              <w:t>przedstawia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="005932CB">
              <w:rPr>
                <w:color w:val="221F1F"/>
                <w:w w:val="105"/>
                <w:sz w:val="15"/>
                <w:szCs w:val="15"/>
              </w:rPr>
              <w:t>analizuje wyniki doświadczeń, formułuje wnioski</w:t>
            </w:r>
          </w:p>
          <w:p w14:paraId="10A247B2" w14:textId="77777777" w:rsidR="005932CB" w:rsidRDefault="005932CB" w:rsidP="00531C14">
            <w:pPr>
              <w:pStyle w:val="TableParagraph"/>
              <w:numPr>
                <w:ilvl w:val="0"/>
                <w:numId w:val="3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spacing w:val="-4"/>
                <w:w w:val="105"/>
                <w:sz w:val="15"/>
                <w:szCs w:val="15"/>
              </w:rPr>
              <w:t>rozwiązuje typowe zadania</w:t>
            </w:r>
            <w:r w:rsidR="00330D9D">
              <w:rPr>
                <w:color w:val="221F1F"/>
                <w:spacing w:val="-4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spacing w:val="-4"/>
                <w:w w:val="105"/>
                <w:sz w:val="15"/>
                <w:szCs w:val="15"/>
              </w:rPr>
              <w:t xml:space="preserve">problemy </w:t>
            </w:r>
            <w:r>
              <w:rPr>
                <w:color w:val="221F1F"/>
                <w:w w:val="105"/>
                <w:sz w:val="15"/>
                <w:szCs w:val="15"/>
              </w:rPr>
              <w:t>związane</w:t>
            </w:r>
            <w:r>
              <w:rPr>
                <w:color w:val="221F1F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z:</w:t>
            </w:r>
          </w:p>
          <w:p w14:paraId="3CA53C86" w14:textId="77777777" w:rsidR="005932CB" w:rsidRDefault="005932CB" w:rsidP="00531C14">
            <w:pPr>
              <w:pStyle w:val="TableParagraph"/>
              <w:numPr>
                <w:ilvl w:val="1"/>
                <w:numId w:val="3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energią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pracą</w:t>
            </w:r>
            <w:r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mechaniczną</w:t>
            </w:r>
          </w:p>
          <w:p w14:paraId="2A0FB7BF" w14:textId="77777777" w:rsidR="005932CB" w:rsidRDefault="005932CB" w:rsidP="00531C14">
            <w:pPr>
              <w:pStyle w:val="TableParagraph"/>
              <w:numPr>
                <w:ilvl w:val="1"/>
                <w:numId w:val="3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obliczaniem energii potencjalnej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energii kinetycznej</w:t>
            </w:r>
          </w:p>
          <w:p w14:paraId="3808F6C6" w14:textId="77777777" w:rsidR="005932CB" w:rsidRDefault="005932CB" w:rsidP="00531C14">
            <w:pPr>
              <w:pStyle w:val="TableParagraph"/>
              <w:numPr>
                <w:ilvl w:val="1"/>
                <w:numId w:val="3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przemianami</w:t>
            </w:r>
            <w:r>
              <w:rPr>
                <w:color w:val="221F1F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energii</w:t>
            </w:r>
            <w:r w:rsidR="00330D9D">
              <w:rPr>
                <w:color w:val="221F1F"/>
                <w:spacing w:val="-15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spacing w:val="-3"/>
                <w:w w:val="105"/>
                <w:sz w:val="15"/>
                <w:szCs w:val="15"/>
              </w:rPr>
              <w:t>wykorzystaniem</w:t>
            </w:r>
            <w:r>
              <w:rPr>
                <w:color w:val="221F1F"/>
                <w:spacing w:val="-1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zasady zachowania energii</w:t>
            </w:r>
            <w:r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mechanicznej</w:t>
            </w:r>
          </w:p>
          <w:p w14:paraId="4AEFE258" w14:textId="77777777" w:rsidR="005932CB" w:rsidRDefault="005932CB" w:rsidP="00531C14">
            <w:pPr>
              <w:pStyle w:val="TableParagraph"/>
              <w:numPr>
                <w:ilvl w:val="1"/>
                <w:numId w:val="3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mocą</w:t>
            </w:r>
            <w:r w:rsidR="00330D9D">
              <w:rPr>
                <w:color w:val="221F1F"/>
                <w:spacing w:val="-16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wykorzystaniem</w:t>
            </w:r>
            <w:r>
              <w:rPr>
                <w:color w:val="221F1F"/>
                <w:spacing w:val="-1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związku</w:t>
            </w:r>
            <w:r>
              <w:rPr>
                <w:color w:val="221F1F"/>
                <w:spacing w:val="-1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mocy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pracą</w:t>
            </w:r>
            <w:r>
              <w:rPr>
                <w:color w:val="221F1F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lub</w:t>
            </w:r>
            <w:r>
              <w:rPr>
                <w:color w:val="221F1F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energią</w:t>
            </w:r>
            <w:r w:rsidR="00330D9D">
              <w:rPr>
                <w:color w:val="221F1F"/>
                <w:spacing w:val="-14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czasem,</w:t>
            </w:r>
          </w:p>
          <w:p w14:paraId="6FCB30B1" w14:textId="77777777" w:rsidR="005932CB" w:rsidRDefault="00531C14" w:rsidP="00531C14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ab/>
            </w:r>
            <w:r w:rsidR="005932CB">
              <w:rPr>
                <w:color w:val="221F1F"/>
                <w:w w:val="105"/>
                <w:sz w:val="15"/>
                <w:szCs w:val="15"/>
              </w:rPr>
              <w:t>w szczególności: posługuje się materiałami pomocniczymi,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="005932CB">
              <w:rPr>
                <w:color w:val="221F1F"/>
                <w:w w:val="105"/>
                <w:sz w:val="15"/>
                <w:szCs w:val="15"/>
              </w:rPr>
              <w:t>tym tablicami fizycznymi oraz kartą wybranych wzorów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="005932CB">
              <w:rPr>
                <w:color w:val="221F1F"/>
                <w:w w:val="105"/>
                <w:sz w:val="15"/>
                <w:szCs w:val="15"/>
              </w:rPr>
              <w:t>stałych fizykochemicznych, wykonuje obliczenia szacunkowe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="005932CB">
              <w:rPr>
                <w:color w:val="221F1F"/>
                <w:w w:val="105"/>
                <w:sz w:val="15"/>
                <w:szCs w:val="15"/>
              </w:rPr>
              <w:t>poddaje analizie otrzymany wynik, wykonuje obliczenia liczbowe, posługując się kalkulatorem</w:t>
            </w:r>
          </w:p>
          <w:p w14:paraId="6117F7A0" w14:textId="77777777" w:rsidR="005932CB" w:rsidRDefault="005932CB" w:rsidP="00531C14">
            <w:pPr>
              <w:pStyle w:val="TableParagraph"/>
              <w:numPr>
                <w:ilvl w:val="0"/>
                <w:numId w:val="3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dokonuje</w:t>
            </w:r>
            <w:r>
              <w:rPr>
                <w:color w:val="221F1F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syntezy</w:t>
            </w:r>
            <w:r>
              <w:rPr>
                <w:color w:val="221F1F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wiedzy</w:t>
            </w:r>
            <w:r w:rsidR="00330D9D">
              <w:rPr>
                <w:color w:val="221F1F"/>
                <w:spacing w:val="-15"/>
                <w:w w:val="105"/>
                <w:sz w:val="15"/>
                <w:szCs w:val="15"/>
              </w:rPr>
              <w:t xml:space="preserve"> o </w:t>
            </w:r>
            <w:r>
              <w:rPr>
                <w:color w:val="221F1F"/>
                <w:w w:val="105"/>
                <w:sz w:val="15"/>
                <w:szCs w:val="15"/>
              </w:rPr>
              <w:t>pracy,</w:t>
            </w:r>
            <w:r>
              <w:rPr>
                <w:color w:val="221F1F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mocy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energii; przedstawia najważniejsze pojęcia, zasady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zależności, porównuje ruchy jednostajny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jednostajnie zmienny</w:t>
            </w:r>
          </w:p>
        </w:tc>
        <w:tc>
          <w:tcPr>
            <w:tcW w:w="1219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14:paraId="6F83A2BE" w14:textId="77777777" w:rsidR="005932CB" w:rsidRDefault="005932CB" w:rsidP="00531C14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</w:pPr>
            <w:r w:rsidRPr="00531C14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lastRenderedPageBreak/>
              <w:t>Uczeń</w:t>
            </w:r>
            <w:r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  <w:t>:</w:t>
            </w:r>
          </w:p>
          <w:p w14:paraId="28074943" w14:textId="77777777" w:rsidR="005932CB" w:rsidRPr="00DB7079" w:rsidRDefault="005932CB" w:rsidP="00DB7079">
            <w:pPr>
              <w:pStyle w:val="TableParagraph"/>
              <w:numPr>
                <w:ilvl w:val="0"/>
                <w:numId w:val="7"/>
              </w:numPr>
              <w:tabs>
                <w:tab w:val="left" w:pos="283"/>
              </w:tabs>
              <w:kinsoku w:val="0"/>
              <w:overflowPunct w:val="0"/>
              <w:spacing w:line="271" w:lineRule="auto"/>
              <w:ind w:left="221" w:right="108" w:hanging="164"/>
              <w:rPr>
                <w:color w:val="221F1F"/>
                <w:w w:val="105"/>
                <w:sz w:val="14"/>
                <w:szCs w:val="14"/>
              </w:rPr>
            </w:pPr>
            <w:r w:rsidRPr="00DB7079">
              <w:rPr>
                <w:color w:val="221F1F"/>
                <w:w w:val="105"/>
                <w:position w:val="2"/>
                <w:sz w:val="14"/>
                <w:szCs w:val="14"/>
              </w:rPr>
              <w:t>R</w:t>
            </w:r>
            <w:r w:rsidRPr="00DB7079">
              <w:rPr>
                <w:color w:val="221F1F"/>
                <w:w w:val="105"/>
                <w:sz w:val="14"/>
                <w:szCs w:val="14"/>
              </w:rPr>
              <w:t>analizuje zależność pracy od kąta między wektorem siły</w:t>
            </w:r>
            <w:r w:rsidR="00330D9D" w:rsidRPr="00DB7079">
              <w:rPr>
                <w:color w:val="221F1F"/>
                <w:w w:val="105"/>
                <w:sz w:val="14"/>
                <w:szCs w:val="14"/>
              </w:rPr>
              <w:t xml:space="preserve"> a </w:t>
            </w:r>
            <w:r w:rsidRPr="00DB7079">
              <w:rPr>
                <w:color w:val="221F1F"/>
                <w:w w:val="105"/>
                <w:sz w:val="14"/>
                <w:szCs w:val="14"/>
              </w:rPr>
              <w:t>kierunkiem</w:t>
            </w:r>
            <w:r w:rsidRPr="00DB7079">
              <w:rPr>
                <w:color w:val="221F1F"/>
                <w:spacing w:val="-27"/>
                <w:w w:val="105"/>
                <w:sz w:val="14"/>
                <w:szCs w:val="14"/>
              </w:rPr>
              <w:t xml:space="preserve"> </w:t>
            </w:r>
            <w:r w:rsidRPr="00DB7079">
              <w:rPr>
                <w:color w:val="221F1F"/>
                <w:w w:val="105"/>
                <w:sz w:val="14"/>
                <w:szCs w:val="14"/>
              </w:rPr>
              <w:t>ruchu ciała</w:t>
            </w:r>
          </w:p>
          <w:p w14:paraId="3A925B18" w14:textId="77777777" w:rsidR="005932CB" w:rsidRPr="00531C14" w:rsidRDefault="005932CB" w:rsidP="00DB7079">
            <w:pPr>
              <w:pStyle w:val="TableParagraph"/>
              <w:numPr>
                <w:ilvl w:val="0"/>
                <w:numId w:val="7"/>
              </w:numPr>
              <w:tabs>
                <w:tab w:val="left" w:pos="283"/>
              </w:tabs>
              <w:kinsoku w:val="0"/>
              <w:overflowPunct w:val="0"/>
              <w:spacing w:line="27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31C14">
              <w:rPr>
                <w:color w:val="221F1F"/>
                <w:w w:val="105"/>
                <w:sz w:val="15"/>
                <w:szCs w:val="15"/>
              </w:rPr>
              <w:t>posługuje się informacjami pochodzącymi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31C14">
              <w:rPr>
                <w:color w:val="221F1F"/>
                <w:w w:val="105"/>
                <w:sz w:val="15"/>
                <w:szCs w:val="15"/>
              </w:rPr>
              <w:t>analizy materiałów źródłowych,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531C14">
              <w:rPr>
                <w:color w:val="221F1F"/>
                <w:w w:val="105"/>
                <w:sz w:val="15"/>
                <w:szCs w:val="15"/>
              </w:rPr>
              <w:t>tym tekstów popularnonaukowych, lub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31C14">
              <w:rPr>
                <w:color w:val="221F1F"/>
                <w:w w:val="105"/>
                <w:sz w:val="15"/>
                <w:szCs w:val="15"/>
              </w:rPr>
              <w:t>internetu, dotyczących energii, przemian</w:t>
            </w:r>
            <w:r w:rsidRPr="00531C14"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 w:rsidRPr="00531C14">
              <w:rPr>
                <w:color w:val="221F1F"/>
                <w:w w:val="105"/>
                <w:sz w:val="15"/>
                <w:szCs w:val="15"/>
              </w:rPr>
              <w:t>energii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31C14">
              <w:rPr>
                <w:color w:val="221F1F"/>
                <w:w w:val="105"/>
                <w:sz w:val="15"/>
                <w:szCs w:val="15"/>
              </w:rPr>
              <w:t>pracy mechanicznej oraz historii odkryć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31C14">
              <w:rPr>
                <w:color w:val="221F1F"/>
                <w:w w:val="105"/>
                <w:sz w:val="15"/>
                <w:szCs w:val="15"/>
              </w:rPr>
              <w:t>nimi związanych</w:t>
            </w:r>
          </w:p>
          <w:p w14:paraId="1BBD73B3" w14:textId="77777777" w:rsidR="005932CB" w:rsidRDefault="005932CB" w:rsidP="00DB7079">
            <w:pPr>
              <w:pStyle w:val="TableParagraph"/>
              <w:numPr>
                <w:ilvl w:val="0"/>
                <w:numId w:val="7"/>
              </w:numPr>
              <w:tabs>
                <w:tab w:val="left" w:pos="283"/>
              </w:tabs>
              <w:kinsoku w:val="0"/>
              <w:overflowPunct w:val="0"/>
              <w:spacing w:line="27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rozwiązuje złożone (typowe)</w:t>
            </w:r>
            <w:r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zadania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problemy związane</w:t>
            </w:r>
            <w:r>
              <w:rPr>
                <w:color w:val="221F1F"/>
                <w:spacing w:val="-1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z:</w:t>
            </w:r>
          </w:p>
          <w:p w14:paraId="4E0C548C" w14:textId="77777777" w:rsidR="005932CB" w:rsidRDefault="005932CB" w:rsidP="00DB7079">
            <w:pPr>
              <w:pStyle w:val="TableParagraph"/>
              <w:numPr>
                <w:ilvl w:val="1"/>
                <w:numId w:val="7"/>
              </w:numPr>
              <w:tabs>
                <w:tab w:val="left" w:pos="477"/>
              </w:tabs>
              <w:kinsoku w:val="0"/>
              <w:overflowPunct w:val="0"/>
              <w:spacing w:line="271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energią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pracą</w:t>
            </w:r>
            <w:r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mechaniczną</w:t>
            </w:r>
          </w:p>
          <w:p w14:paraId="4A145361" w14:textId="77777777" w:rsidR="005932CB" w:rsidRDefault="005932CB" w:rsidP="00DB7079">
            <w:pPr>
              <w:pStyle w:val="TableParagraph"/>
              <w:numPr>
                <w:ilvl w:val="1"/>
                <w:numId w:val="7"/>
              </w:numPr>
              <w:tabs>
                <w:tab w:val="left" w:pos="477"/>
              </w:tabs>
              <w:kinsoku w:val="0"/>
              <w:overflowPunct w:val="0"/>
              <w:spacing w:line="271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obliczaniem energii</w:t>
            </w:r>
            <w:r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potencjalnej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energii</w:t>
            </w:r>
            <w:r>
              <w:rPr>
                <w:color w:val="221F1F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kinetycznej</w:t>
            </w:r>
          </w:p>
          <w:p w14:paraId="08CF85E3" w14:textId="77777777" w:rsidR="005932CB" w:rsidRDefault="005932CB" w:rsidP="00DB7079">
            <w:pPr>
              <w:pStyle w:val="TableParagraph"/>
              <w:numPr>
                <w:ilvl w:val="1"/>
                <w:numId w:val="7"/>
              </w:numPr>
              <w:tabs>
                <w:tab w:val="left" w:pos="477"/>
              </w:tabs>
              <w:kinsoku w:val="0"/>
              <w:overflowPunct w:val="0"/>
              <w:spacing w:line="271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przemianami</w:t>
            </w:r>
            <w:r>
              <w:rPr>
                <w:color w:val="221F1F"/>
                <w:spacing w:val="-1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energii,</w:t>
            </w:r>
            <w:r w:rsidR="00330D9D">
              <w:rPr>
                <w:color w:val="221F1F"/>
                <w:spacing w:val="-18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spacing w:val="-3"/>
                <w:w w:val="105"/>
                <w:sz w:val="15"/>
                <w:szCs w:val="15"/>
              </w:rPr>
              <w:t xml:space="preserve">wykorzystaniem </w:t>
            </w:r>
            <w:r>
              <w:rPr>
                <w:color w:val="221F1F"/>
                <w:w w:val="105"/>
                <w:sz w:val="15"/>
                <w:szCs w:val="15"/>
              </w:rPr>
              <w:t>zasady zachowania energii mechanicznej</w:t>
            </w:r>
          </w:p>
          <w:p w14:paraId="1C4FFA2F" w14:textId="77777777" w:rsidR="005932CB" w:rsidRDefault="005932CB" w:rsidP="00DB7079">
            <w:pPr>
              <w:pStyle w:val="TableParagraph"/>
              <w:numPr>
                <w:ilvl w:val="1"/>
                <w:numId w:val="7"/>
              </w:numPr>
              <w:tabs>
                <w:tab w:val="left" w:pos="477"/>
              </w:tabs>
              <w:kinsoku w:val="0"/>
              <w:overflowPunct w:val="0"/>
              <w:spacing w:line="271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mocą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spacing w:val="-3"/>
                <w:w w:val="105"/>
                <w:sz w:val="15"/>
                <w:szCs w:val="15"/>
              </w:rPr>
              <w:t xml:space="preserve">wykorzystaniem </w:t>
            </w:r>
            <w:r>
              <w:rPr>
                <w:color w:val="221F1F"/>
                <w:w w:val="105"/>
                <w:sz w:val="15"/>
                <w:szCs w:val="15"/>
              </w:rPr>
              <w:t>związku</w:t>
            </w:r>
            <w:r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mocy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pracą lub energią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czasem</w:t>
            </w:r>
          </w:p>
          <w:p w14:paraId="433D90B3" w14:textId="77777777" w:rsidR="005932CB" w:rsidRDefault="005932CB" w:rsidP="00DB7079">
            <w:pPr>
              <w:pStyle w:val="TableParagraph"/>
              <w:numPr>
                <w:ilvl w:val="0"/>
                <w:numId w:val="7"/>
              </w:numPr>
              <w:tabs>
                <w:tab w:val="left" w:pos="283"/>
              </w:tabs>
              <w:kinsoku w:val="0"/>
              <w:overflowPunct w:val="0"/>
              <w:spacing w:line="27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planuje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modyfikuje przebieg doświadczalnego badania</w:t>
            </w:r>
            <w:r>
              <w:rPr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przemian energii</w:t>
            </w:r>
            <w:r>
              <w:rPr>
                <w:color w:val="221F1F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mechanicznej</w:t>
            </w:r>
          </w:p>
          <w:p w14:paraId="2BE502A3" w14:textId="77777777" w:rsidR="005932CB" w:rsidRDefault="005932CB" w:rsidP="00DB7079">
            <w:pPr>
              <w:pStyle w:val="TableParagraph"/>
              <w:numPr>
                <w:ilvl w:val="0"/>
                <w:numId w:val="2"/>
              </w:numPr>
              <w:tabs>
                <w:tab w:val="left" w:pos="283"/>
              </w:tabs>
              <w:kinsoku w:val="0"/>
              <w:overflowPunct w:val="0"/>
              <w:spacing w:line="27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planuje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przeprowadza doświadczenie</w:t>
            </w:r>
            <w:r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– wyznacza moc swojego organizmu podczas rozpędzania się na rowerze; opracowuje wyniki doświadczenia, uwzględniając niepewności</w:t>
            </w:r>
            <w:r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pomiarowe</w:t>
            </w:r>
          </w:p>
          <w:p w14:paraId="0BA2F85E" w14:textId="77777777" w:rsidR="005932CB" w:rsidRPr="00531C14" w:rsidRDefault="005932CB" w:rsidP="00DB7079">
            <w:pPr>
              <w:pStyle w:val="TableParagraph"/>
              <w:numPr>
                <w:ilvl w:val="0"/>
                <w:numId w:val="2"/>
              </w:numPr>
              <w:tabs>
                <w:tab w:val="left" w:pos="283"/>
              </w:tabs>
              <w:kinsoku w:val="0"/>
              <w:overflowPunct w:val="0"/>
              <w:spacing w:line="27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31C14">
              <w:rPr>
                <w:color w:val="221F1F"/>
                <w:w w:val="105"/>
                <w:sz w:val="15"/>
                <w:szCs w:val="15"/>
              </w:rPr>
              <w:t>samodzielnie wyszukuje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31C14">
              <w:rPr>
                <w:color w:val="221F1F"/>
                <w:w w:val="105"/>
                <w:sz w:val="15"/>
                <w:szCs w:val="15"/>
              </w:rPr>
              <w:t>analizuje materiały źródłowe,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531C14">
              <w:rPr>
                <w:color w:val="221F1F"/>
                <w:w w:val="105"/>
                <w:sz w:val="15"/>
                <w:szCs w:val="15"/>
              </w:rPr>
              <w:t>tym teksty popularnonaukowe dotyczące</w:t>
            </w:r>
            <w:r w:rsidRPr="00531C14">
              <w:rPr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 w:rsidRPr="00531C14">
              <w:rPr>
                <w:color w:val="221F1F"/>
                <w:w w:val="105"/>
                <w:sz w:val="15"/>
                <w:szCs w:val="15"/>
              </w:rPr>
              <w:t>mocy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31C14">
              <w:rPr>
                <w:color w:val="221F1F"/>
                <w:w w:val="105"/>
                <w:sz w:val="15"/>
                <w:szCs w:val="15"/>
              </w:rPr>
              <w:t>energii; posługuje się</w:t>
            </w:r>
            <w:r w:rsidRPr="00531C14"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 w:rsidRPr="00531C14">
              <w:rPr>
                <w:color w:val="221F1F"/>
                <w:w w:val="105"/>
                <w:sz w:val="15"/>
                <w:szCs w:val="15"/>
              </w:rPr>
              <w:t>informacjami</w:t>
            </w:r>
            <w:r w:rsidR="00531C14">
              <w:rPr>
                <w:color w:val="221F1F"/>
                <w:w w:val="105"/>
                <w:sz w:val="15"/>
                <w:szCs w:val="15"/>
              </w:rPr>
              <w:t xml:space="preserve"> </w:t>
            </w:r>
            <w:r w:rsidRPr="00531C14">
              <w:rPr>
                <w:color w:val="221F1F"/>
                <w:w w:val="105"/>
                <w:sz w:val="15"/>
                <w:szCs w:val="15"/>
              </w:rPr>
              <w:t>pochodzącymi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31C14">
              <w:rPr>
                <w:color w:val="221F1F"/>
                <w:w w:val="105"/>
                <w:sz w:val="15"/>
                <w:szCs w:val="15"/>
              </w:rPr>
              <w:t>analizy tych materiałów</w:t>
            </w:r>
          </w:p>
          <w:p w14:paraId="061ED6C3" w14:textId="77777777" w:rsidR="005932CB" w:rsidRDefault="005932CB" w:rsidP="00531C14">
            <w:pPr>
              <w:pStyle w:val="TableParagraph"/>
              <w:numPr>
                <w:ilvl w:val="0"/>
                <w:numId w:val="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lastRenderedPageBreak/>
              <w:t>realizuje</w:t>
            </w:r>
            <w:r w:rsidR="00330D9D">
              <w:rPr>
                <w:color w:val="221F1F"/>
                <w:spacing w:val="-10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prezentuje</w:t>
            </w:r>
            <w:r>
              <w:rPr>
                <w:color w:val="221F1F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projekt</w:t>
            </w:r>
            <w:r>
              <w:rPr>
                <w:color w:val="221F1F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 xml:space="preserve">Pożywienie to też energia </w:t>
            </w:r>
            <w:r>
              <w:rPr>
                <w:color w:val="221F1F"/>
                <w:w w:val="105"/>
                <w:sz w:val="15"/>
                <w:szCs w:val="15"/>
              </w:rPr>
              <w:t>(opisany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 xml:space="preserve">podręczniku); prezentuje wyniki doświadczenia domowego </w:t>
            </w:r>
            <w:r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>Moc</w:t>
            </w:r>
            <w:r>
              <w:rPr>
                <w:rFonts w:ascii="Arial" w:hAnsi="Arial" w:cs="Arial"/>
                <w:i/>
                <w:iCs/>
                <w:color w:val="221F1F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>rowerzysty</w:t>
            </w:r>
          </w:p>
        </w:tc>
        <w:tc>
          <w:tcPr>
            <w:tcW w:w="1137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14:paraId="6821BB8C" w14:textId="77777777" w:rsidR="005932CB" w:rsidRDefault="005932CB" w:rsidP="00531C14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</w:pPr>
            <w:r w:rsidRPr="00531C14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lastRenderedPageBreak/>
              <w:t>Uczeń</w:t>
            </w:r>
            <w:r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  <w:t>:</w:t>
            </w:r>
          </w:p>
          <w:p w14:paraId="7124D95A" w14:textId="77777777" w:rsidR="005932CB" w:rsidRDefault="005932CB" w:rsidP="00531C14">
            <w:pPr>
              <w:pStyle w:val="TableParagraph"/>
              <w:numPr>
                <w:ilvl w:val="0"/>
                <w:numId w:val="6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rozwiązuje nietypowe, złożone zadania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problemy związane</w:t>
            </w:r>
            <w:r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z:</w:t>
            </w:r>
          </w:p>
          <w:p w14:paraId="2DB33653" w14:textId="77777777" w:rsidR="005932CB" w:rsidRDefault="005932CB" w:rsidP="00531C14">
            <w:pPr>
              <w:pStyle w:val="TableParagraph"/>
              <w:numPr>
                <w:ilvl w:val="1"/>
                <w:numId w:val="6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energią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pracą</w:t>
            </w:r>
            <w:r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mechaniczną</w:t>
            </w:r>
          </w:p>
          <w:p w14:paraId="4F37E5E5" w14:textId="77777777" w:rsidR="005932CB" w:rsidRDefault="005932CB" w:rsidP="00531C14">
            <w:pPr>
              <w:pStyle w:val="TableParagraph"/>
              <w:numPr>
                <w:ilvl w:val="1"/>
                <w:numId w:val="6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obliczaniem energii</w:t>
            </w:r>
            <w:r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potencjalnej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energii</w:t>
            </w:r>
            <w:r>
              <w:rPr>
                <w:color w:val="221F1F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kinetycznej</w:t>
            </w:r>
          </w:p>
          <w:p w14:paraId="2E7B5091" w14:textId="77777777" w:rsidR="005932CB" w:rsidRPr="00531C14" w:rsidRDefault="005932CB" w:rsidP="00531C14">
            <w:pPr>
              <w:pStyle w:val="TableParagraph"/>
              <w:numPr>
                <w:ilvl w:val="1"/>
                <w:numId w:val="6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31C14">
              <w:rPr>
                <w:color w:val="221F1F"/>
                <w:spacing w:val="-1"/>
                <w:sz w:val="15"/>
                <w:szCs w:val="15"/>
              </w:rPr>
              <w:t>przemianami</w:t>
            </w:r>
            <w:r w:rsidRPr="00531C14">
              <w:rPr>
                <w:color w:val="221F1F"/>
                <w:spacing w:val="31"/>
                <w:sz w:val="15"/>
                <w:szCs w:val="15"/>
              </w:rPr>
              <w:t xml:space="preserve"> </w:t>
            </w:r>
            <w:r w:rsidRPr="00531C14">
              <w:rPr>
                <w:color w:val="221F1F"/>
                <w:sz w:val="15"/>
                <w:szCs w:val="15"/>
              </w:rPr>
              <w:t>energii</w:t>
            </w:r>
            <w:r w:rsidR="00330D9D">
              <w:rPr>
                <w:color w:val="221F1F"/>
                <w:sz w:val="15"/>
                <w:szCs w:val="15"/>
              </w:rPr>
              <w:t xml:space="preserve"> i </w:t>
            </w:r>
            <w:r w:rsidRPr="00531C14">
              <w:rPr>
                <w:color w:val="221F1F"/>
                <w:w w:val="105"/>
                <w:sz w:val="15"/>
                <w:szCs w:val="15"/>
              </w:rPr>
              <w:t>wykorzystaniem zasady zachowania energii mechanicznej</w:t>
            </w:r>
          </w:p>
          <w:p w14:paraId="4BCEA45D" w14:textId="77777777" w:rsidR="005932CB" w:rsidRDefault="005932CB" w:rsidP="00531C14">
            <w:pPr>
              <w:pStyle w:val="TableParagraph"/>
              <w:numPr>
                <w:ilvl w:val="1"/>
                <w:numId w:val="6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mocą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spacing w:val="-3"/>
                <w:w w:val="105"/>
                <w:sz w:val="15"/>
                <w:szCs w:val="15"/>
              </w:rPr>
              <w:t xml:space="preserve">wykorzystaniem </w:t>
            </w:r>
            <w:r>
              <w:rPr>
                <w:color w:val="221F1F"/>
                <w:w w:val="105"/>
                <w:sz w:val="15"/>
                <w:szCs w:val="15"/>
              </w:rPr>
              <w:t>związku mocy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pracą lub energią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czasem</w:t>
            </w:r>
          </w:p>
          <w:p w14:paraId="51846DE2" w14:textId="77777777" w:rsidR="005932CB" w:rsidRDefault="005932CB" w:rsidP="00531C14">
            <w:pPr>
              <w:pStyle w:val="TableParagraph"/>
              <w:numPr>
                <w:ilvl w:val="0"/>
                <w:numId w:val="6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realizuje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prezentuje własny</w:t>
            </w:r>
            <w:r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projekt związany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pracą, mocą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energią (inny niż opisany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podręczniku)</w:t>
            </w:r>
          </w:p>
        </w:tc>
      </w:tr>
    </w:tbl>
    <w:p w14:paraId="03F0F1C7" w14:textId="77777777" w:rsidR="00643E59" w:rsidRDefault="00643E59">
      <w:pPr>
        <w:pStyle w:val="Nagwek1"/>
        <w:kinsoku w:val="0"/>
        <w:overflowPunct w:val="0"/>
        <w:spacing w:before="114"/>
        <w:ind w:left="101"/>
        <w:rPr>
          <w:b/>
          <w:bCs/>
          <w:color w:val="221F1F"/>
        </w:rPr>
      </w:pPr>
      <w:r>
        <w:rPr>
          <w:b/>
          <w:bCs/>
          <w:color w:val="221F1F"/>
        </w:rPr>
        <w:lastRenderedPageBreak/>
        <w:t>Sposoby sprawdzania osiągnięć edukacyjnych</w:t>
      </w:r>
      <w:r w:rsidR="00DB7079">
        <w:rPr>
          <w:b/>
          <w:bCs/>
          <w:color w:val="221F1F"/>
        </w:rPr>
        <w:t xml:space="preserve"> </w:t>
      </w:r>
      <w:r>
        <w:rPr>
          <w:b/>
          <w:bCs/>
          <w:color w:val="221F1F"/>
        </w:rPr>
        <w:t>ucznia</w:t>
      </w:r>
    </w:p>
    <w:p w14:paraId="4D780BBA" w14:textId="77777777" w:rsidR="00643E59" w:rsidRDefault="00643E59" w:rsidP="00276243">
      <w:pPr>
        <w:pStyle w:val="Tekstpodstawowy"/>
        <w:kinsoku w:val="0"/>
        <w:overflowPunct w:val="0"/>
        <w:spacing w:before="68" w:line="276" w:lineRule="auto"/>
        <w:ind w:left="323"/>
        <w:rPr>
          <w:color w:val="221F1F"/>
          <w:w w:val="105"/>
        </w:rPr>
      </w:pPr>
      <w:r>
        <w:rPr>
          <w:color w:val="221F1F"/>
          <w:w w:val="105"/>
        </w:rPr>
        <w:t>Osiągnięcia edukacyjne ucznia są sprawdzane:</w:t>
      </w:r>
    </w:p>
    <w:p w14:paraId="1166AD66" w14:textId="77777777" w:rsidR="00643E59" w:rsidRDefault="00643E59" w:rsidP="00276243">
      <w:pPr>
        <w:pStyle w:val="Akapitzlist"/>
        <w:numPr>
          <w:ilvl w:val="0"/>
          <w:numId w:val="1"/>
        </w:numPr>
        <w:tabs>
          <w:tab w:val="left" w:pos="378"/>
        </w:tabs>
        <w:kinsoku w:val="0"/>
        <w:overflowPunct w:val="0"/>
        <w:spacing w:line="276" w:lineRule="auto"/>
        <w:ind w:left="323" w:hanging="144"/>
        <w:rPr>
          <w:color w:val="221F1F"/>
          <w:w w:val="110"/>
          <w:sz w:val="17"/>
          <w:szCs w:val="17"/>
        </w:rPr>
      </w:pPr>
      <w:r>
        <w:rPr>
          <w:color w:val="221F1F"/>
          <w:w w:val="110"/>
          <w:sz w:val="17"/>
          <w:szCs w:val="17"/>
        </w:rPr>
        <w:t>ustnie (waga</w:t>
      </w:r>
      <w:r>
        <w:rPr>
          <w:color w:val="221F1F"/>
          <w:spacing w:val="-37"/>
          <w:w w:val="110"/>
          <w:sz w:val="17"/>
          <w:szCs w:val="17"/>
        </w:rPr>
        <w:t xml:space="preserve"> </w:t>
      </w:r>
      <w:r>
        <w:rPr>
          <w:color w:val="221F1F"/>
          <w:w w:val="110"/>
          <w:sz w:val="17"/>
          <w:szCs w:val="17"/>
        </w:rPr>
        <w:t>0,2),</w:t>
      </w:r>
    </w:p>
    <w:p w14:paraId="2B16D8D4" w14:textId="77777777" w:rsidR="00643E59" w:rsidRDefault="00643E59" w:rsidP="00276243">
      <w:pPr>
        <w:pStyle w:val="Akapitzlist"/>
        <w:numPr>
          <w:ilvl w:val="0"/>
          <w:numId w:val="1"/>
        </w:numPr>
        <w:tabs>
          <w:tab w:val="left" w:pos="378"/>
        </w:tabs>
        <w:kinsoku w:val="0"/>
        <w:overflowPunct w:val="0"/>
        <w:spacing w:line="276" w:lineRule="auto"/>
        <w:ind w:left="323" w:hanging="144"/>
        <w:rPr>
          <w:color w:val="221F1F"/>
          <w:w w:val="105"/>
          <w:sz w:val="17"/>
          <w:szCs w:val="17"/>
        </w:rPr>
      </w:pPr>
      <w:r>
        <w:rPr>
          <w:color w:val="221F1F"/>
          <w:w w:val="105"/>
          <w:sz w:val="17"/>
          <w:szCs w:val="17"/>
        </w:rPr>
        <w:t>pisemnie (waga</w:t>
      </w:r>
      <w:r>
        <w:rPr>
          <w:color w:val="221F1F"/>
          <w:spacing w:val="10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0,5),</w:t>
      </w:r>
    </w:p>
    <w:p w14:paraId="26890E64" w14:textId="77777777" w:rsidR="00643E59" w:rsidRDefault="00643E59" w:rsidP="00276243">
      <w:pPr>
        <w:pStyle w:val="Akapitzlist"/>
        <w:numPr>
          <w:ilvl w:val="0"/>
          <w:numId w:val="1"/>
        </w:numPr>
        <w:tabs>
          <w:tab w:val="left" w:pos="378"/>
        </w:tabs>
        <w:kinsoku w:val="0"/>
        <w:overflowPunct w:val="0"/>
        <w:spacing w:line="276" w:lineRule="auto"/>
        <w:ind w:left="323" w:hanging="144"/>
        <w:rPr>
          <w:color w:val="221F1F"/>
          <w:w w:val="105"/>
          <w:sz w:val="17"/>
          <w:szCs w:val="17"/>
        </w:rPr>
      </w:pPr>
      <w:r>
        <w:rPr>
          <w:color w:val="221F1F"/>
          <w:w w:val="105"/>
          <w:sz w:val="17"/>
          <w:szCs w:val="17"/>
        </w:rPr>
        <w:t>praktycznie, tzn.</w:t>
      </w:r>
      <w:r w:rsidR="00330D9D">
        <w:rPr>
          <w:color w:val="221F1F"/>
          <w:w w:val="105"/>
          <w:sz w:val="17"/>
          <w:szCs w:val="17"/>
        </w:rPr>
        <w:t xml:space="preserve"> w </w:t>
      </w:r>
      <w:r>
        <w:rPr>
          <w:color w:val="221F1F"/>
          <w:w w:val="105"/>
          <w:sz w:val="17"/>
          <w:szCs w:val="17"/>
        </w:rPr>
        <w:t xml:space="preserve">trakcie wykonywania </w:t>
      </w:r>
      <w:r w:rsidR="00325B71">
        <w:rPr>
          <w:color w:val="221F1F"/>
          <w:w w:val="105"/>
          <w:sz w:val="17"/>
          <w:szCs w:val="17"/>
        </w:rPr>
        <w:t>d</w:t>
      </w:r>
      <w:r>
        <w:rPr>
          <w:color w:val="221F1F"/>
          <w:w w:val="105"/>
          <w:sz w:val="17"/>
          <w:szCs w:val="17"/>
        </w:rPr>
        <w:t>oświadczeń (waga</w:t>
      </w:r>
      <w:r>
        <w:rPr>
          <w:color w:val="221F1F"/>
          <w:spacing w:val="-15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0,3). Ocena klasyfikacyjna jest średnią ważoną ocen</w:t>
      </w:r>
      <w:r>
        <w:rPr>
          <w:color w:val="221F1F"/>
          <w:spacing w:val="13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cząstkowych.</w:t>
      </w:r>
    </w:p>
    <w:p w14:paraId="72F9CFD7" w14:textId="77777777" w:rsidR="00276243" w:rsidRPr="00276243" w:rsidRDefault="00276243" w:rsidP="00276243">
      <w:pPr>
        <w:tabs>
          <w:tab w:val="left" w:pos="378"/>
        </w:tabs>
        <w:kinsoku w:val="0"/>
        <w:overflowPunct w:val="0"/>
        <w:spacing w:before="120" w:after="120" w:line="254" w:lineRule="auto"/>
        <w:ind w:left="125"/>
        <w:rPr>
          <w:color w:val="221F1F"/>
          <w:w w:val="105"/>
          <w:sz w:val="16"/>
          <w:szCs w:val="16"/>
        </w:rPr>
      </w:pPr>
      <m:oMathPara>
        <m:oMath>
          <m:r>
            <w:rPr>
              <w:rFonts w:ascii="Cambria Math" w:hAnsi="Cambria Math"/>
              <w:color w:val="221F1F"/>
              <w:w w:val="105"/>
              <w:sz w:val="16"/>
              <w:szCs w:val="16"/>
            </w:rPr>
            <m:t>ocena=</m:t>
          </m:r>
          <m:f>
            <m:fPr>
              <m:ctrlPr>
                <w:rPr>
                  <w:rFonts w:ascii="Cambria Math" w:hAnsi="Cambria Math" w:cs="Book Antiqua"/>
                  <w:i/>
                  <w:color w:val="221F1F"/>
                  <w:w w:val="105"/>
                  <w:sz w:val="16"/>
                  <w:szCs w:val="16"/>
                </w:rPr>
              </m:ctrlPr>
            </m:fPr>
            <m:num>
              <m:r>
                <w:rPr>
                  <w:rFonts w:ascii="Cambria Math" w:hAnsi="Cambria Math" w:cs="Century Gothic"/>
                  <w:color w:val="221F1F"/>
                  <w:w w:val="115"/>
                  <w:sz w:val="16"/>
                  <w:szCs w:val="16"/>
                  <w:u w:val="single"/>
                </w:rPr>
                <m:t xml:space="preserve"> </m:t>
              </m:r>
              <m:r>
                <w:rPr>
                  <w:rFonts w:ascii="Cambria Math" w:hAnsi="Cambria Math"/>
                  <w:color w:val="221F1F"/>
                  <w:w w:val="105"/>
                  <w:sz w:val="16"/>
                  <w:szCs w:val="16"/>
                  <w:u w:val="single"/>
                </w:rPr>
                <m:t xml:space="preserve">suma ocen „ustne" ∙ 0,2 </m:t>
              </m:r>
              <m:r>
                <w:rPr>
                  <w:rFonts w:ascii="Cambria Math" w:hAnsi="Cambria Math"/>
                  <w:color w:val="221F1F"/>
                  <w:w w:val="115"/>
                  <w:sz w:val="16"/>
                  <w:szCs w:val="16"/>
                  <w:u w:val="single"/>
                </w:rPr>
                <m:t xml:space="preserve">+ </m:t>
              </m:r>
              <m:r>
                <w:rPr>
                  <w:rFonts w:ascii="Cambria Math" w:hAnsi="Cambria Math"/>
                  <w:color w:val="221F1F"/>
                  <w:w w:val="105"/>
                  <w:sz w:val="16"/>
                  <w:szCs w:val="16"/>
                  <w:u w:val="single"/>
                </w:rPr>
                <m:t xml:space="preserve">suma ocen „pisemne" ∙ 0,5 </m:t>
              </m:r>
              <m:r>
                <w:rPr>
                  <w:rFonts w:ascii="Cambria Math" w:hAnsi="Cambria Math"/>
                  <w:color w:val="221F1F"/>
                  <w:w w:val="115"/>
                  <w:sz w:val="16"/>
                  <w:szCs w:val="16"/>
                  <w:u w:val="single"/>
                </w:rPr>
                <m:t xml:space="preserve">+ </m:t>
              </m:r>
              <m:r>
                <w:rPr>
                  <w:rFonts w:ascii="Cambria Math" w:hAnsi="Cambria Math"/>
                  <w:color w:val="221F1F"/>
                  <w:w w:val="105"/>
                  <w:sz w:val="16"/>
                  <w:szCs w:val="16"/>
                  <w:u w:val="single"/>
                </w:rPr>
                <m:t xml:space="preserve">suma ocen „praktyczne" ∙ </m:t>
              </m:r>
              <m:r>
                <w:rPr>
                  <w:rFonts w:ascii="Cambria Math" w:hAnsi="Cambria Math" w:cs="Century Gothic"/>
                  <w:color w:val="221F1F"/>
                  <w:w w:val="105"/>
                  <w:sz w:val="16"/>
                  <w:szCs w:val="16"/>
                  <w:u w:val="single"/>
                </w:rPr>
                <m:t>0.3</m:t>
              </m:r>
            </m:num>
            <m:den>
              <m:r>
                <w:rPr>
                  <w:rFonts w:ascii="Cambria Math" w:hAnsi="Cambria Math"/>
                  <w:color w:val="221F1F"/>
                  <w:w w:val="115"/>
                  <w:sz w:val="16"/>
                  <w:szCs w:val="16"/>
                </w:rPr>
                <m:t xml:space="preserve">liczba ocen „ustne" </m:t>
              </m:r>
              <m:r>
                <w:rPr>
                  <w:rFonts w:ascii="Cambria Math" w:hAnsi="Cambria Math"/>
                  <w:color w:val="221F1F"/>
                  <w:w w:val="115"/>
                  <w:position w:val="5"/>
                  <w:sz w:val="16"/>
                  <w:szCs w:val="16"/>
                </w:rPr>
                <m:t xml:space="preserve">∙ </m:t>
              </m:r>
              <m:r>
                <w:rPr>
                  <w:rFonts w:ascii="Cambria Math" w:hAnsi="Cambria Math"/>
                  <w:color w:val="221F1F"/>
                  <w:w w:val="115"/>
                  <w:sz w:val="16"/>
                  <w:szCs w:val="16"/>
                </w:rPr>
                <m:t xml:space="preserve">0,2 + liczba ocen „pisemne" </m:t>
              </m:r>
              <m:r>
                <w:rPr>
                  <w:rFonts w:ascii="Cambria Math" w:hAnsi="Cambria Math"/>
                  <w:color w:val="221F1F"/>
                  <w:w w:val="115"/>
                  <w:position w:val="5"/>
                  <w:sz w:val="16"/>
                  <w:szCs w:val="16"/>
                </w:rPr>
                <m:t xml:space="preserve">∙ </m:t>
              </m:r>
              <m:r>
                <w:rPr>
                  <w:rFonts w:ascii="Cambria Math" w:hAnsi="Cambria Math"/>
                  <w:color w:val="221F1F"/>
                  <w:w w:val="115"/>
                  <w:sz w:val="16"/>
                  <w:szCs w:val="16"/>
                </w:rPr>
                <m:t xml:space="preserve">0,5 + liczba ocen „praktyczne" </m:t>
              </m:r>
              <m:r>
                <w:rPr>
                  <w:rFonts w:ascii="Cambria Math" w:hAnsi="Cambria Math"/>
                  <w:color w:val="221F1F"/>
                  <w:w w:val="115"/>
                  <w:position w:val="5"/>
                  <w:sz w:val="16"/>
                  <w:szCs w:val="16"/>
                </w:rPr>
                <m:t xml:space="preserve">∙ </m:t>
              </m:r>
              <m:r>
                <w:rPr>
                  <w:rFonts w:ascii="Cambria Math" w:hAnsi="Cambria Math" w:cs="Century Gothic"/>
                  <w:color w:val="221F1F"/>
                  <w:w w:val="115"/>
                  <w:sz w:val="16"/>
                  <w:szCs w:val="16"/>
                </w:rPr>
                <m:t>0.3</m:t>
              </m:r>
            </m:den>
          </m:f>
        </m:oMath>
      </m:oMathPara>
    </w:p>
    <w:p w14:paraId="74A7702D" w14:textId="77777777" w:rsidR="00643E59" w:rsidRDefault="00643E59" w:rsidP="00FE3F3C">
      <w:pPr>
        <w:pStyle w:val="Tekstpodstawowy"/>
        <w:kinsoku w:val="0"/>
        <w:overflowPunct w:val="0"/>
        <w:spacing w:after="120" w:line="360" w:lineRule="auto"/>
        <w:ind w:left="57" w:firstLine="170"/>
        <w:contextualSpacing/>
        <w:rPr>
          <w:color w:val="221F1F"/>
          <w:w w:val="105"/>
        </w:rPr>
      </w:pPr>
      <w:r>
        <w:rPr>
          <w:color w:val="221F1F"/>
          <w:w w:val="105"/>
        </w:rPr>
        <w:t>Na ocenę klasyfikacyjną wpływają również aktywność na lekcji</w:t>
      </w:r>
      <w:r w:rsidR="00330D9D">
        <w:rPr>
          <w:color w:val="221F1F"/>
          <w:w w:val="105"/>
        </w:rPr>
        <w:t xml:space="preserve"> i </w:t>
      </w:r>
      <w:r>
        <w:rPr>
          <w:color w:val="221F1F"/>
          <w:w w:val="105"/>
        </w:rPr>
        <w:t>zaangażowanie</w:t>
      </w:r>
      <w:r w:rsidR="00330D9D">
        <w:rPr>
          <w:color w:val="221F1F"/>
          <w:w w:val="105"/>
        </w:rPr>
        <w:t xml:space="preserve"> w </w:t>
      </w:r>
      <w:r>
        <w:rPr>
          <w:color w:val="221F1F"/>
          <w:w w:val="105"/>
        </w:rPr>
        <w:t>naukę. Te czynniki są brane pod uwagę zwłaszcza wtedy, gdy ocena jest pośrednia</w:t>
      </w:r>
      <w:r w:rsidR="00276243">
        <w:rPr>
          <w:color w:val="221F1F"/>
          <w:w w:val="105"/>
        </w:rPr>
        <w:br/>
      </w:r>
      <w:r>
        <w:rPr>
          <w:color w:val="221F1F"/>
          <w:w w:val="105"/>
        </w:rPr>
        <w:t xml:space="preserve"> (</w:t>
      </w:r>
      <w:r w:rsidR="00330D9D">
        <w:rPr>
          <w:color w:val="221F1F"/>
          <w:w w:val="105"/>
        </w:rPr>
        <w:t>np. </w:t>
      </w:r>
      <w:r>
        <w:rPr>
          <w:color w:val="221F1F"/>
          <w:w w:val="105"/>
        </w:rPr>
        <w:t>4,5).</w:t>
      </w:r>
    </w:p>
    <w:p w14:paraId="56875EF7" w14:textId="77777777" w:rsidR="00643E59" w:rsidRDefault="00643E59" w:rsidP="00FE3F3C">
      <w:pPr>
        <w:pStyle w:val="Tekstpodstawowy"/>
        <w:kinsoku w:val="0"/>
        <w:overflowPunct w:val="0"/>
        <w:spacing w:before="240"/>
        <w:rPr>
          <w:rFonts w:ascii="Bookman Old Style" w:hAnsi="Bookman Old Style" w:cs="Bookman Old Style"/>
          <w:b/>
          <w:bCs/>
          <w:color w:val="221F1F"/>
          <w:w w:val="105"/>
        </w:rPr>
      </w:pPr>
      <w:r>
        <w:rPr>
          <w:rFonts w:ascii="Bookman Old Style" w:hAnsi="Bookman Old Style" w:cs="Bookman Old Style"/>
          <w:b/>
          <w:bCs/>
          <w:color w:val="221F1F"/>
          <w:w w:val="105"/>
        </w:rPr>
        <w:t>Warunki</w:t>
      </w:r>
      <w:r w:rsidR="00330D9D">
        <w:rPr>
          <w:rFonts w:ascii="Bookman Old Style" w:hAnsi="Bookman Old Style" w:cs="Bookman Old Style"/>
          <w:b/>
          <w:bCs/>
          <w:color w:val="221F1F"/>
          <w:w w:val="105"/>
        </w:rPr>
        <w:t xml:space="preserve"> i </w:t>
      </w:r>
      <w:r>
        <w:rPr>
          <w:rFonts w:ascii="Bookman Old Style" w:hAnsi="Bookman Old Style" w:cs="Bookman Old Style"/>
          <w:b/>
          <w:bCs/>
          <w:color w:val="221F1F"/>
          <w:w w:val="105"/>
        </w:rPr>
        <w:t>tryb uzyskiwania oceny wyższej niż przewidywana</w:t>
      </w:r>
    </w:p>
    <w:p w14:paraId="225303DF" w14:textId="77777777" w:rsidR="00643E59" w:rsidRDefault="00643E59" w:rsidP="00276243">
      <w:pPr>
        <w:pStyle w:val="Tekstpodstawowy"/>
        <w:kinsoku w:val="0"/>
        <w:overflowPunct w:val="0"/>
        <w:spacing w:before="21" w:line="276" w:lineRule="auto"/>
        <w:ind w:firstLine="170"/>
        <w:rPr>
          <w:color w:val="221F1F"/>
        </w:rPr>
      </w:pPr>
      <w:r>
        <w:rPr>
          <w:color w:val="221F1F"/>
        </w:rPr>
        <w:t>Zgodne</w:t>
      </w:r>
      <w:r w:rsidR="00330D9D">
        <w:rPr>
          <w:color w:val="221F1F"/>
        </w:rPr>
        <w:t xml:space="preserve"> z </w:t>
      </w:r>
      <w:r>
        <w:rPr>
          <w:color w:val="221F1F"/>
        </w:rPr>
        <w:t>zapisami</w:t>
      </w:r>
      <w:r w:rsidR="00330D9D">
        <w:rPr>
          <w:color w:val="221F1F"/>
        </w:rPr>
        <w:t xml:space="preserve"> w </w:t>
      </w:r>
      <w:r>
        <w:rPr>
          <w:rFonts w:ascii="Bookman Old Style" w:hAnsi="Bookman Old Style" w:cs="Bookman Old Style"/>
          <w:b/>
          <w:bCs/>
          <w:color w:val="221F1F"/>
        </w:rPr>
        <w:t>statucie</w:t>
      </w:r>
      <w:r w:rsidR="00DB7079">
        <w:rPr>
          <w:rFonts w:ascii="Bookman Old Style" w:hAnsi="Bookman Old Style" w:cs="Bookman Old Style"/>
          <w:b/>
          <w:bCs/>
          <w:color w:val="221F1F"/>
        </w:rPr>
        <w:t xml:space="preserve"> </w:t>
      </w:r>
      <w:r>
        <w:rPr>
          <w:color w:val="221F1F"/>
        </w:rPr>
        <w:t>szkoły.</w:t>
      </w:r>
    </w:p>
    <w:p w14:paraId="65C84931" w14:textId="77777777" w:rsidR="00643E59" w:rsidRDefault="00643E59" w:rsidP="00276243">
      <w:pPr>
        <w:pStyle w:val="Tekstpodstawowy"/>
        <w:kinsoku w:val="0"/>
        <w:overflowPunct w:val="0"/>
        <w:spacing w:before="12" w:line="276" w:lineRule="auto"/>
        <w:ind w:firstLine="170"/>
        <w:rPr>
          <w:color w:val="221F1F"/>
          <w:w w:val="105"/>
        </w:rPr>
      </w:pPr>
      <w:r>
        <w:rPr>
          <w:color w:val="221F1F"/>
          <w:w w:val="105"/>
        </w:rPr>
        <w:t>Starając się</w:t>
      </w:r>
      <w:r w:rsidR="00330D9D">
        <w:rPr>
          <w:color w:val="221F1F"/>
          <w:w w:val="105"/>
        </w:rPr>
        <w:t xml:space="preserve"> o </w:t>
      </w:r>
      <w:r>
        <w:rPr>
          <w:color w:val="221F1F"/>
          <w:w w:val="105"/>
        </w:rPr>
        <w:t>podwyższenie przewidywanej oceny klasyfikacyjnej, uczeń powinien się wykazać umiejętnościami</w:t>
      </w:r>
      <w:r w:rsidR="00330D9D">
        <w:rPr>
          <w:color w:val="221F1F"/>
          <w:w w:val="105"/>
        </w:rPr>
        <w:t xml:space="preserve"> w </w:t>
      </w:r>
      <w:r>
        <w:rPr>
          <w:color w:val="221F1F"/>
          <w:w w:val="105"/>
        </w:rPr>
        <w:t>zakresie tych elementów oceny,</w:t>
      </w:r>
      <w:r w:rsidR="00330D9D">
        <w:rPr>
          <w:color w:val="221F1F"/>
          <w:w w:val="105"/>
        </w:rPr>
        <w:t xml:space="preserve"> w </w:t>
      </w:r>
      <w:r>
        <w:rPr>
          <w:color w:val="221F1F"/>
          <w:w w:val="105"/>
        </w:rPr>
        <w:t xml:space="preserve">których jego osią- gnięcia nie spełniały wymagań. Jeśli </w:t>
      </w:r>
      <w:r w:rsidR="00330D9D">
        <w:rPr>
          <w:color w:val="221F1F"/>
          <w:w w:val="105"/>
        </w:rPr>
        <w:t>np. </w:t>
      </w:r>
      <w:r>
        <w:rPr>
          <w:color w:val="221F1F"/>
          <w:w w:val="105"/>
        </w:rPr>
        <w:t>jego słabą stroną były oceny „ustne", sprawdzanie odbywa się ustnie.</w:t>
      </w:r>
    </w:p>
    <w:sectPr w:rsidR="00643E59" w:rsidSect="004C41F6">
      <w:pgSz w:w="16840" w:h="11900" w:orient="landscape"/>
      <w:pgMar w:top="1134" w:right="1418" w:bottom="1701" w:left="1418" w:header="709" w:footer="709" w:gutter="0"/>
      <w:cols w:space="708" w:equalWidth="0">
        <w:col w:w="13882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D4EA40" w14:textId="77777777" w:rsidR="00334583" w:rsidRDefault="00334583" w:rsidP="004C41F6">
      <w:r>
        <w:separator/>
      </w:r>
    </w:p>
  </w:endnote>
  <w:endnote w:type="continuationSeparator" w:id="0">
    <w:p w14:paraId="2CC258B2" w14:textId="77777777" w:rsidR="00334583" w:rsidRDefault="00334583" w:rsidP="004C4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NeueLT Pro 55 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NeueLT Pro 65 M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7049BB" w14:textId="77777777" w:rsidR="00BE187C" w:rsidRPr="00824C51" w:rsidRDefault="00BE187C" w:rsidP="00BE187C">
    <w:pPr>
      <w:pStyle w:val="stopkaSc"/>
      <w:rPr>
        <w:lang w:val="pl-PL"/>
      </w:rPr>
    </w:pPr>
    <w:r w:rsidRPr="00824C51">
      <w:rPr>
        <w:lang w:val="pl-PL"/>
      </w:rPr>
      <w:t>Autor: Teresa Szalewska © Copyright by Nowa Era Sp. z o.o. • www.nowaera.pl</w:t>
    </w:r>
  </w:p>
  <w:p w14:paraId="1CC945E8" w14:textId="77777777" w:rsidR="00BE187C" w:rsidRDefault="00BE18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5A3971" w14:textId="77777777" w:rsidR="00334583" w:rsidRDefault="00334583" w:rsidP="004C41F6">
      <w:r>
        <w:separator/>
      </w:r>
    </w:p>
  </w:footnote>
  <w:footnote w:type="continuationSeparator" w:id="0">
    <w:p w14:paraId="08AA16D1" w14:textId="77777777" w:rsidR="00334583" w:rsidRDefault="00334583" w:rsidP="004C41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57AAAF" w14:textId="77777777" w:rsidR="00330D9D" w:rsidRDefault="00330D9D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4537D001" wp14:editId="09338232">
              <wp:simplePos x="0" y="0"/>
              <wp:positionH relativeFrom="page">
                <wp:posOffset>1050925</wp:posOffset>
              </wp:positionH>
              <wp:positionV relativeFrom="paragraph">
                <wp:posOffset>-1508760</wp:posOffset>
              </wp:positionV>
              <wp:extent cx="446405" cy="2566035"/>
              <wp:effectExtent l="6985" t="0" r="0" b="0"/>
              <wp:wrapNone/>
              <wp:docPr id="2" name="Group 9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16200000">
                        <a:off x="0" y="0"/>
                        <a:ext cx="446405" cy="2566035"/>
                        <a:chOff x="15604" y="-4470"/>
                        <a:chExt cx="703" cy="4041"/>
                      </a:xfrm>
                    </wpg:grpSpPr>
                    <wps:wsp>
                      <wps:cNvPr id="4" name="Freeform 885"/>
                      <wps:cNvSpPr>
                        <a:spLocks/>
                      </wps:cNvSpPr>
                      <wps:spPr bwMode="auto">
                        <a:xfrm>
                          <a:off x="15604" y="-4470"/>
                          <a:ext cx="703" cy="1218"/>
                        </a:xfrm>
                        <a:custGeom>
                          <a:avLst/>
                          <a:gdLst>
                            <a:gd name="T0" fmla="*/ 0 w 703"/>
                            <a:gd name="T1" fmla="*/ 0 h 1218"/>
                            <a:gd name="T2" fmla="*/ 0 w 703"/>
                            <a:gd name="T3" fmla="*/ 1217 h 1218"/>
                            <a:gd name="T4" fmla="*/ 702 w 703"/>
                            <a:gd name="T5" fmla="*/ 1217 h 1218"/>
                            <a:gd name="T6" fmla="*/ 702 w 703"/>
                            <a:gd name="T7" fmla="*/ 0 h 1218"/>
                            <a:gd name="T8" fmla="*/ 0 w 703"/>
                            <a:gd name="T9" fmla="*/ 0 h 12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03" h="1218">
                              <a:moveTo>
                                <a:pt x="0" y="0"/>
                              </a:moveTo>
                              <a:lnTo>
                                <a:pt x="0" y="1217"/>
                              </a:lnTo>
                              <a:lnTo>
                                <a:pt x="702" y="1217"/>
                              </a:lnTo>
                              <a:lnTo>
                                <a:pt x="70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34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886"/>
                      <wps:cNvSpPr>
                        <a:spLocks/>
                      </wps:cNvSpPr>
                      <wps:spPr bwMode="auto">
                        <a:xfrm>
                          <a:off x="15604" y="-3252"/>
                          <a:ext cx="703" cy="2823"/>
                        </a:xfrm>
                        <a:custGeom>
                          <a:avLst/>
                          <a:gdLst>
                            <a:gd name="T0" fmla="*/ 0 w 703"/>
                            <a:gd name="T1" fmla="*/ 0 h 2823"/>
                            <a:gd name="T2" fmla="*/ 0 w 703"/>
                            <a:gd name="T3" fmla="*/ 2822 h 2823"/>
                            <a:gd name="T4" fmla="*/ 702 w 703"/>
                            <a:gd name="T5" fmla="*/ 2822 h 2823"/>
                            <a:gd name="T6" fmla="*/ 702 w 703"/>
                            <a:gd name="T7" fmla="*/ 0 h 2823"/>
                            <a:gd name="T8" fmla="*/ 0 w 703"/>
                            <a:gd name="T9" fmla="*/ 0 h 28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03" h="2823">
                              <a:moveTo>
                                <a:pt x="0" y="0"/>
                              </a:moveTo>
                              <a:lnTo>
                                <a:pt x="0" y="2822"/>
                              </a:lnTo>
                              <a:lnTo>
                                <a:pt x="702" y="2822"/>
                              </a:lnTo>
                              <a:lnTo>
                                <a:pt x="70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3C7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D6CB156" id="Group 927" o:spid="_x0000_s1026" style="position:absolute;margin-left:82.75pt;margin-top:-118.8pt;width:35.15pt;height:202.05pt;rotation:-90;z-index:251659264;mso-position-horizontal-relative:page" coordorigin="15604,-4470" coordsize="703,4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" o:allowincell="f">
              <v:shape id="Freeform 885" o:spid="_x0000_s1027" style="position:absolute;left:15604;top:-4470;width:703;height:1218;visibility:visible;mso-wrap-style:square;v-text-anchor:top" coordsize="703,1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" path="m,l,1217r702,l702,,,xe" fillcolor="#043479" stroked="f">
                <v:path arrowok="t" o:connecttype="custom" o:connectlocs="0,0;0,1217;702,1217;702,0;0,0" o:connectangles="0,0,0,0,0"/>
              </v:shape>
              <v:shape id="Freeform 886" o:spid="_x0000_s1028" style="position:absolute;left:15604;top:-3252;width:703;height:2823;visibility:visible;mso-wrap-style:square;v-text-anchor:top" coordsize="703,2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" path="m,l,2822r702,l702,,,xe" fillcolor="#93c73c" stroked="f">
                <v:path arrowok="t" o:connecttype="custom" o:connectlocs="0,0;0,2822;702,2822;702,0;0,0" o:connectangles="0,0,0,0,0"/>
              </v:shape>
              <w10:wrap anchorx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81664C0" wp14:editId="2E23D026">
              <wp:simplePos x="0" y="0"/>
              <wp:positionH relativeFrom="page">
                <wp:posOffset>1835150</wp:posOffset>
              </wp:positionH>
              <wp:positionV relativeFrom="page">
                <wp:posOffset>-991870</wp:posOffset>
              </wp:positionV>
              <wp:extent cx="262255" cy="2798445"/>
              <wp:effectExtent l="0" t="1268095" r="0" b="1250950"/>
              <wp:wrapNone/>
              <wp:docPr id="1" name="Text Box 9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5400000">
                        <a:off x="0" y="0"/>
                        <a:ext cx="262255" cy="2798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F516B3" w14:textId="77777777" w:rsidR="00330D9D" w:rsidRPr="00B26112" w:rsidRDefault="00330D9D" w:rsidP="004C41F6">
                          <w:pPr>
                            <w:tabs>
                              <w:tab w:val="left" w:pos="425"/>
                              <w:tab w:val="left" w:pos="1985"/>
                            </w:tabs>
                            <w:kinsoku w:val="0"/>
                            <w:overflowPunct w:val="0"/>
                            <w:spacing w:before="33" w:line="154" w:lineRule="exact"/>
                            <w:ind w:left="20"/>
                            <w:rPr>
                              <w:rFonts w:ascii="Arial" w:hAnsi="Arial" w:cs="Arial"/>
                              <w:i/>
                              <w:iCs/>
                              <w:color w:val="FFFFFF"/>
                              <w:w w:val="107"/>
                              <w:sz w:val="15"/>
                              <w:szCs w:val="15"/>
                            </w:rPr>
                          </w:pPr>
                          <w:r w:rsidRPr="00B26112">
                            <w:rPr>
                              <w:rFonts w:ascii="Arial" w:hAnsi="Arial" w:cs="Arial"/>
                              <w:i/>
                              <w:iCs/>
                              <w:color w:val="FFFFFF"/>
                              <w:w w:val="118"/>
                              <w:sz w:val="15"/>
                              <w:szCs w:val="15"/>
                            </w:rPr>
                            <w:fldChar w:fldCharType="begin"/>
                          </w:r>
                          <w:r w:rsidRPr="00B26112">
                            <w:rPr>
                              <w:rFonts w:ascii="Arial" w:hAnsi="Arial" w:cs="Arial"/>
                              <w:i/>
                              <w:iCs/>
                              <w:color w:val="FFFFFF"/>
                              <w:w w:val="118"/>
                              <w:sz w:val="15"/>
                              <w:szCs w:val="15"/>
                            </w:rPr>
                            <w:instrText>PAGE   \* MERGEFORMAT</w:instrText>
                          </w:r>
                          <w:r w:rsidRPr="00B26112">
                            <w:rPr>
                              <w:rFonts w:ascii="Arial" w:hAnsi="Arial" w:cs="Arial"/>
                              <w:i/>
                              <w:iCs/>
                              <w:color w:val="FFFFFF"/>
                              <w:w w:val="118"/>
                              <w:sz w:val="15"/>
                              <w:szCs w:val="15"/>
                            </w:rPr>
                            <w:fldChar w:fldCharType="separate"/>
                          </w:r>
                          <w:r w:rsidRPr="00B26112">
                            <w:rPr>
                              <w:rFonts w:ascii="Arial" w:hAnsi="Arial" w:cs="Arial"/>
                              <w:i/>
                              <w:iCs/>
                              <w:color w:val="FFFFFF"/>
                              <w:w w:val="118"/>
                              <w:sz w:val="15"/>
                              <w:szCs w:val="15"/>
                            </w:rPr>
                            <w:t>1</w:t>
                          </w:r>
                          <w:r w:rsidRPr="00B26112">
                            <w:rPr>
                              <w:rFonts w:ascii="Arial" w:hAnsi="Arial" w:cs="Arial"/>
                              <w:i/>
                              <w:iCs/>
                              <w:color w:val="FFFFFF"/>
                              <w:w w:val="118"/>
                              <w:sz w:val="15"/>
                              <w:szCs w:val="15"/>
                            </w:rPr>
                            <w:fldChar w:fldCharType="end"/>
                          </w:r>
                          <w:r w:rsidRPr="00B26112">
                            <w:rPr>
                              <w:rFonts w:ascii="Arial" w:hAnsi="Arial" w:cs="Arial"/>
                              <w:i/>
                              <w:iCs/>
                              <w:color w:val="FFFFFF"/>
                              <w:sz w:val="15"/>
                              <w:szCs w:val="15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FFFFFF"/>
                              <w:w w:val="104"/>
                              <w:sz w:val="15"/>
                              <w:szCs w:val="15"/>
                            </w:rPr>
                            <w:t>Przedmiotowy system oceniania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1664C0" id="_x0000_t202" coordsize="21600,21600" o:spt="202" path="m,l,21600r21600,l21600,xe">
              <v:stroke joinstyle="miter"/>
              <v:path gradientshapeok="t" o:connecttype="rect"/>
            </v:shapetype>
            <v:shape id="Text Box 930" o:spid="_x0000_s1026" type="#_x0000_t202" style="position:absolute;margin-left:144.5pt;margin-top:-78.1pt;width:20.65pt;height:220.35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" o:allowincell="f" filled="f" stroked="f">
              <v:textbox inset="0,0,0,0">
                <w:txbxContent>
                  <w:p w14:paraId="2EF516B3" w14:textId="77777777" w:rsidR="00330D9D" w:rsidRPr="00B26112" w:rsidRDefault="00330D9D" w:rsidP="004C41F6">
                    <w:pPr>
                      <w:tabs>
                        <w:tab w:val="left" w:pos="425"/>
                        <w:tab w:val="left" w:pos="1985"/>
                      </w:tabs>
                      <w:kinsoku w:val="0"/>
                      <w:overflowPunct w:val="0"/>
                      <w:spacing w:before="33" w:line="154" w:lineRule="exact"/>
                      <w:ind w:left="20"/>
                      <w:rPr>
                        <w:rFonts w:ascii="Arial" w:hAnsi="Arial" w:cs="Arial"/>
                        <w:i/>
                        <w:iCs/>
                        <w:color w:val="FFFFFF"/>
                        <w:w w:val="107"/>
                        <w:sz w:val="15"/>
                        <w:szCs w:val="15"/>
                      </w:rPr>
                    </w:pPr>
                    <w:r w:rsidRPr="00B26112">
                      <w:rPr>
                        <w:rFonts w:ascii="Arial" w:hAnsi="Arial" w:cs="Arial"/>
                        <w:i/>
                        <w:iCs/>
                        <w:color w:val="FFFFFF"/>
                        <w:w w:val="118"/>
                        <w:sz w:val="15"/>
                        <w:szCs w:val="15"/>
                      </w:rPr>
                      <w:fldChar w:fldCharType="begin"/>
                    </w:r>
                    <w:r w:rsidRPr="00B26112">
                      <w:rPr>
                        <w:rFonts w:ascii="Arial" w:hAnsi="Arial" w:cs="Arial"/>
                        <w:i/>
                        <w:iCs/>
                        <w:color w:val="FFFFFF"/>
                        <w:w w:val="118"/>
                        <w:sz w:val="15"/>
                        <w:szCs w:val="15"/>
                      </w:rPr>
                      <w:instrText>PAGE   \* MERGEFORMAT</w:instrText>
                    </w:r>
                    <w:r w:rsidRPr="00B26112">
                      <w:rPr>
                        <w:rFonts w:ascii="Arial" w:hAnsi="Arial" w:cs="Arial"/>
                        <w:i/>
                        <w:iCs/>
                        <w:color w:val="FFFFFF"/>
                        <w:w w:val="118"/>
                        <w:sz w:val="15"/>
                        <w:szCs w:val="15"/>
                      </w:rPr>
                      <w:fldChar w:fldCharType="separate"/>
                    </w:r>
                    <w:r w:rsidRPr="00B26112">
                      <w:rPr>
                        <w:rFonts w:ascii="Arial" w:hAnsi="Arial" w:cs="Arial"/>
                        <w:i/>
                        <w:iCs/>
                        <w:color w:val="FFFFFF"/>
                        <w:w w:val="118"/>
                        <w:sz w:val="15"/>
                        <w:szCs w:val="15"/>
                      </w:rPr>
                      <w:t>1</w:t>
                    </w:r>
                    <w:r w:rsidRPr="00B26112">
                      <w:rPr>
                        <w:rFonts w:ascii="Arial" w:hAnsi="Arial" w:cs="Arial"/>
                        <w:i/>
                        <w:iCs/>
                        <w:color w:val="FFFFFF"/>
                        <w:w w:val="118"/>
                        <w:sz w:val="15"/>
                        <w:szCs w:val="15"/>
                      </w:rPr>
                      <w:fldChar w:fldCharType="end"/>
                    </w:r>
                    <w:r w:rsidRPr="00B26112">
                      <w:rPr>
                        <w:rFonts w:ascii="Arial" w:hAnsi="Arial" w:cs="Arial"/>
                        <w:i/>
                        <w:iCs/>
                        <w:color w:val="FFFFFF"/>
                        <w:sz w:val="15"/>
                        <w:szCs w:val="15"/>
                      </w:rPr>
                      <w:tab/>
                    </w:r>
                    <w:r>
                      <w:rPr>
                        <w:rFonts w:ascii="Arial" w:hAnsi="Arial" w:cs="Arial"/>
                        <w:i/>
                        <w:iCs/>
                        <w:color w:val="FFFFFF"/>
                        <w:w w:val="104"/>
                        <w:sz w:val="15"/>
                        <w:szCs w:val="15"/>
                      </w:rPr>
                      <w:t>Przedmiotowy system oceniania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4A3C08E4" w14:textId="77777777" w:rsidR="00330D9D" w:rsidRDefault="00330D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117" w:hanging="200"/>
      </w:pPr>
      <w:rPr>
        <w:rFonts w:ascii="Century Gothic" w:hAnsi="Century Gothic" w:cs="Century Gothic"/>
        <w:b w:val="0"/>
        <w:bCs w:val="0"/>
        <w:color w:val="221F1F"/>
        <w:w w:val="101"/>
        <w:sz w:val="17"/>
        <w:szCs w:val="17"/>
      </w:rPr>
    </w:lvl>
    <w:lvl w:ilvl="1">
      <w:numFmt w:val="bullet"/>
      <w:lvlText w:val="•"/>
      <w:lvlJc w:val="left"/>
      <w:pPr>
        <w:ind w:left="2570" w:hanging="200"/>
      </w:pPr>
    </w:lvl>
    <w:lvl w:ilvl="2">
      <w:numFmt w:val="bullet"/>
      <w:lvlText w:val="•"/>
      <w:lvlJc w:val="left"/>
      <w:pPr>
        <w:ind w:left="4020" w:hanging="200"/>
      </w:pPr>
    </w:lvl>
    <w:lvl w:ilvl="3">
      <w:numFmt w:val="bullet"/>
      <w:lvlText w:val="•"/>
      <w:lvlJc w:val="left"/>
      <w:pPr>
        <w:ind w:left="5470" w:hanging="200"/>
      </w:pPr>
    </w:lvl>
    <w:lvl w:ilvl="4">
      <w:numFmt w:val="bullet"/>
      <w:lvlText w:val="•"/>
      <w:lvlJc w:val="left"/>
      <w:pPr>
        <w:ind w:left="6920" w:hanging="200"/>
      </w:pPr>
    </w:lvl>
    <w:lvl w:ilvl="5">
      <w:numFmt w:val="bullet"/>
      <w:lvlText w:val="•"/>
      <w:lvlJc w:val="left"/>
      <w:pPr>
        <w:ind w:left="8370" w:hanging="200"/>
      </w:pPr>
    </w:lvl>
    <w:lvl w:ilvl="6">
      <w:numFmt w:val="bullet"/>
      <w:lvlText w:val="•"/>
      <w:lvlJc w:val="left"/>
      <w:pPr>
        <w:ind w:left="9820" w:hanging="200"/>
      </w:pPr>
    </w:lvl>
    <w:lvl w:ilvl="7">
      <w:numFmt w:val="bullet"/>
      <w:lvlText w:val="•"/>
      <w:lvlJc w:val="left"/>
      <w:pPr>
        <w:ind w:left="11270" w:hanging="200"/>
      </w:pPr>
    </w:lvl>
    <w:lvl w:ilvl="8">
      <w:numFmt w:val="bullet"/>
      <w:lvlText w:val="•"/>
      <w:lvlJc w:val="left"/>
      <w:pPr>
        <w:ind w:left="12720" w:hanging="20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•"/>
      <w:lvlJc w:val="left"/>
      <w:pPr>
        <w:ind w:left="1062" w:hanging="222"/>
      </w:pPr>
      <w:rPr>
        <w:rFonts w:ascii="Century Gothic" w:hAnsi="Century Gothic" w:cs="Century Gothic"/>
        <w:b w:val="0"/>
        <w:bCs w:val="0"/>
        <w:color w:val="221F1F"/>
        <w:w w:val="100"/>
        <w:sz w:val="17"/>
        <w:szCs w:val="17"/>
      </w:rPr>
    </w:lvl>
    <w:lvl w:ilvl="1">
      <w:numFmt w:val="bullet"/>
      <w:lvlText w:val="-"/>
      <w:lvlJc w:val="left"/>
      <w:pPr>
        <w:ind w:left="1283" w:hanging="222"/>
      </w:pPr>
      <w:rPr>
        <w:rFonts w:ascii="Book Antiqua" w:hAnsi="Book Antiqua" w:cs="Book Antiqua"/>
        <w:b w:val="0"/>
        <w:bCs w:val="0"/>
        <w:color w:val="221F1F"/>
        <w:w w:val="155"/>
        <w:sz w:val="17"/>
        <w:szCs w:val="17"/>
      </w:rPr>
    </w:lvl>
    <w:lvl w:ilvl="2">
      <w:numFmt w:val="bullet"/>
      <w:lvlText w:val="•"/>
      <w:lvlJc w:val="left"/>
      <w:pPr>
        <w:ind w:left="2873" w:hanging="222"/>
      </w:pPr>
    </w:lvl>
    <w:lvl w:ilvl="3">
      <w:numFmt w:val="bullet"/>
      <w:lvlText w:val="•"/>
      <w:lvlJc w:val="left"/>
      <w:pPr>
        <w:ind w:left="4466" w:hanging="222"/>
      </w:pPr>
    </w:lvl>
    <w:lvl w:ilvl="4">
      <w:numFmt w:val="bullet"/>
      <w:lvlText w:val="•"/>
      <w:lvlJc w:val="left"/>
      <w:pPr>
        <w:ind w:left="6060" w:hanging="222"/>
      </w:pPr>
    </w:lvl>
    <w:lvl w:ilvl="5">
      <w:numFmt w:val="bullet"/>
      <w:lvlText w:val="•"/>
      <w:lvlJc w:val="left"/>
      <w:pPr>
        <w:ind w:left="7653" w:hanging="222"/>
      </w:pPr>
    </w:lvl>
    <w:lvl w:ilvl="6">
      <w:numFmt w:val="bullet"/>
      <w:lvlText w:val="•"/>
      <w:lvlJc w:val="left"/>
      <w:pPr>
        <w:ind w:left="9246" w:hanging="222"/>
      </w:pPr>
    </w:lvl>
    <w:lvl w:ilvl="7">
      <w:numFmt w:val="bullet"/>
      <w:lvlText w:val="•"/>
      <w:lvlJc w:val="left"/>
      <w:pPr>
        <w:ind w:left="10840" w:hanging="222"/>
      </w:pPr>
    </w:lvl>
    <w:lvl w:ilvl="8">
      <w:numFmt w:val="bullet"/>
      <w:lvlText w:val="•"/>
      <w:lvlJc w:val="left"/>
      <w:pPr>
        <w:ind w:left="12433" w:hanging="222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588" w:hanging="167"/>
      </w:pPr>
    </w:lvl>
    <w:lvl w:ilvl="2">
      <w:numFmt w:val="bullet"/>
      <w:lvlText w:val="•"/>
      <w:lvlJc w:val="left"/>
      <w:pPr>
        <w:ind w:left="897" w:hanging="167"/>
      </w:pPr>
    </w:lvl>
    <w:lvl w:ilvl="3">
      <w:numFmt w:val="bullet"/>
      <w:lvlText w:val="•"/>
      <w:lvlJc w:val="left"/>
      <w:pPr>
        <w:ind w:left="1205" w:hanging="167"/>
      </w:pPr>
    </w:lvl>
    <w:lvl w:ilvl="4">
      <w:numFmt w:val="bullet"/>
      <w:lvlText w:val="•"/>
      <w:lvlJc w:val="left"/>
      <w:pPr>
        <w:ind w:left="1514" w:hanging="167"/>
      </w:pPr>
    </w:lvl>
    <w:lvl w:ilvl="5">
      <w:numFmt w:val="bullet"/>
      <w:lvlText w:val="•"/>
      <w:lvlJc w:val="left"/>
      <w:pPr>
        <w:ind w:left="1823" w:hanging="167"/>
      </w:pPr>
    </w:lvl>
    <w:lvl w:ilvl="6">
      <w:numFmt w:val="bullet"/>
      <w:lvlText w:val="•"/>
      <w:lvlJc w:val="left"/>
      <w:pPr>
        <w:ind w:left="2131" w:hanging="167"/>
      </w:pPr>
    </w:lvl>
    <w:lvl w:ilvl="7">
      <w:numFmt w:val="bullet"/>
      <w:lvlText w:val="•"/>
      <w:lvlJc w:val="left"/>
      <w:pPr>
        <w:ind w:left="2440" w:hanging="167"/>
      </w:pPr>
    </w:lvl>
    <w:lvl w:ilvl="8">
      <w:numFmt w:val="bullet"/>
      <w:lvlText w:val="•"/>
      <w:lvlJc w:val="left"/>
      <w:pPr>
        <w:ind w:left="2748" w:hanging="167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621" w:hanging="167"/>
      </w:pPr>
    </w:lvl>
    <w:lvl w:ilvl="2">
      <w:numFmt w:val="bullet"/>
      <w:lvlText w:val="•"/>
      <w:lvlJc w:val="left"/>
      <w:pPr>
        <w:ind w:left="963" w:hanging="167"/>
      </w:pPr>
    </w:lvl>
    <w:lvl w:ilvl="3">
      <w:numFmt w:val="bullet"/>
      <w:lvlText w:val="•"/>
      <w:lvlJc w:val="left"/>
      <w:pPr>
        <w:ind w:left="1305" w:hanging="167"/>
      </w:pPr>
    </w:lvl>
    <w:lvl w:ilvl="4">
      <w:numFmt w:val="bullet"/>
      <w:lvlText w:val="•"/>
      <w:lvlJc w:val="left"/>
      <w:pPr>
        <w:ind w:left="1647" w:hanging="167"/>
      </w:pPr>
    </w:lvl>
    <w:lvl w:ilvl="5">
      <w:numFmt w:val="bullet"/>
      <w:lvlText w:val="•"/>
      <w:lvlJc w:val="left"/>
      <w:pPr>
        <w:ind w:left="1989" w:hanging="167"/>
      </w:pPr>
    </w:lvl>
    <w:lvl w:ilvl="6">
      <w:numFmt w:val="bullet"/>
      <w:lvlText w:val="•"/>
      <w:lvlJc w:val="left"/>
      <w:pPr>
        <w:ind w:left="2330" w:hanging="167"/>
      </w:pPr>
    </w:lvl>
    <w:lvl w:ilvl="7">
      <w:numFmt w:val="bullet"/>
      <w:lvlText w:val="•"/>
      <w:lvlJc w:val="left"/>
      <w:pPr>
        <w:ind w:left="2672" w:hanging="167"/>
      </w:pPr>
    </w:lvl>
    <w:lvl w:ilvl="8">
      <w:numFmt w:val="bullet"/>
      <w:lvlText w:val="•"/>
      <w:lvlJc w:val="left"/>
      <w:pPr>
        <w:ind w:left="3014" w:hanging="167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577" w:hanging="167"/>
      </w:pPr>
    </w:lvl>
    <w:lvl w:ilvl="2">
      <w:numFmt w:val="bullet"/>
      <w:lvlText w:val="•"/>
      <w:lvlJc w:val="left"/>
      <w:pPr>
        <w:ind w:left="875" w:hanging="167"/>
      </w:pPr>
    </w:lvl>
    <w:lvl w:ilvl="3">
      <w:numFmt w:val="bullet"/>
      <w:lvlText w:val="•"/>
      <w:lvlJc w:val="left"/>
      <w:pPr>
        <w:ind w:left="1172" w:hanging="167"/>
      </w:pPr>
    </w:lvl>
    <w:lvl w:ilvl="4">
      <w:numFmt w:val="bullet"/>
      <w:lvlText w:val="•"/>
      <w:lvlJc w:val="left"/>
      <w:pPr>
        <w:ind w:left="1470" w:hanging="167"/>
      </w:pPr>
    </w:lvl>
    <w:lvl w:ilvl="5">
      <w:numFmt w:val="bullet"/>
      <w:lvlText w:val="•"/>
      <w:lvlJc w:val="left"/>
      <w:pPr>
        <w:ind w:left="1767" w:hanging="167"/>
      </w:pPr>
    </w:lvl>
    <w:lvl w:ilvl="6">
      <w:numFmt w:val="bullet"/>
      <w:lvlText w:val="•"/>
      <w:lvlJc w:val="left"/>
      <w:pPr>
        <w:ind w:left="2065" w:hanging="167"/>
      </w:pPr>
    </w:lvl>
    <w:lvl w:ilvl="7">
      <w:numFmt w:val="bullet"/>
      <w:lvlText w:val="•"/>
      <w:lvlJc w:val="left"/>
      <w:pPr>
        <w:ind w:left="2362" w:hanging="167"/>
      </w:pPr>
    </w:lvl>
    <w:lvl w:ilvl="8">
      <w:numFmt w:val="bullet"/>
      <w:lvlText w:val="•"/>
      <w:lvlJc w:val="left"/>
      <w:pPr>
        <w:ind w:left="2660" w:hanging="167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555" w:hanging="167"/>
      </w:pPr>
    </w:lvl>
    <w:lvl w:ilvl="2">
      <w:numFmt w:val="bullet"/>
      <w:lvlText w:val="•"/>
      <w:lvlJc w:val="left"/>
      <w:pPr>
        <w:ind w:left="830" w:hanging="167"/>
      </w:pPr>
    </w:lvl>
    <w:lvl w:ilvl="3">
      <w:numFmt w:val="bullet"/>
      <w:lvlText w:val="•"/>
      <w:lvlJc w:val="left"/>
      <w:pPr>
        <w:ind w:left="1106" w:hanging="167"/>
      </w:pPr>
    </w:lvl>
    <w:lvl w:ilvl="4">
      <w:numFmt w:val="bullet"/>
      <w:lvlText w:val="•"/>
      <w:lvlJc w:val="left"/>
      <w:pPr>
        <w:ind w:left="1381" w:hanging="167"/>
      </w:pPr>
    </w:lvl>
    <w:lvl w:ilvl="5">
      <w:numFmt w:val="bullet"/>
      <w:lvlText w:val="•"/>
      <w:lvlJc w:val="left"/>
      <w:pPr>
        <w:ind w:left="1656" w:hanging="167"/>
      </w:pPr>
    </w:lvl>
    <w:lvl w:ilvl="6">
      <w:numFmt w:val="bullet"/>
      <w:lvlText w:val="•"/>
      <w:lvlJc w:val="left"/>
      <w:pPr>
        <w:ind w:left="1932" w:hanging="167"/>
      </w:pPr>
    </w:lvl>
    <w:lvl w:ilvl="7">
      <w:numFmt w:val="bullet"/>
      <w:lvlText w:val="•"/>
      <w:lvlJc w:val="left"/>
      <w:pPr>
        <w:ind w:left="2207" w:hanging="167"/>
      </w:pPr>
    </w:lvl>
    <w:lvl w:ilvl="8">
      <w:numFmt w:val="bullet"/>
      <w:lvlText w:val="•"/>
      <w:lvlJc w:val="left"/>
      <w:pPr>
        <w:ind w:left="2483" w:hanging="167"/>
      </w:pPr>
    </w:lvl>
  </w:abstractNum>
  <w:abstractNum w:abstractNumId="6" w15:restartNumberingAfterBreak="0">
    <w:nsid w:val="00000408"/>
    <w:multiLevelType w:val="multilevel"/>
    <w:tmpl w:val="0000088B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588" w:hanging="167"/>
      </w:pPr>
    </w:lvl>
    <w:lvl w:ilvl="2">
      <w:numFmt w:val="bullet"/>
      <w:lvlText w:val="•"/>
      <w:lvlJc w:val="left"/>
      <w:pPr>
        <w:ind w:left="897" w:hanging="167"/>
      </w:pPr>
    </w:lvl>
    <w:lvl w:ilvl="3">
      <w:numFmt w:val="bullet"/>
      <w:lvlText w:val="•"/>
      <w:lvlJc w:val="left"/>
      <w:pPr>
        <w:ind w:left="1205" w:hanging="167"/>
      </w:pPr>
    </w:lvl>
    <w:lvl w:ilvl="4">
      <w:numFmt w:val="bullet"/>
      <w:lvlText w:val="•"/>
      <w:lvlJc w:val="left"/>
      <w:pPr>
        <w:ind w:left="1514" w:hanging="167"/>
      </w:pPr>
    </w:lvl>
    <w:lvl w:ilvl="5">
      <w:numFmt w:val="bullet"/>
      <w:lvlText w:val="•"/>
      <w:lvlJc w:val="left"/>
      <w:pPr>
        <w:ind w:left="1823" w:hanging="167"/>
      </w:pPr>
    </w:lvl>
    <w:lvl w:ilvl="6">
      <w:numFmt w:val="bullet"/>
      <w:lvlText w:val="•"/>
      <w:lvlJc w:val="left"/>
      <w:pPr>
        <w:ind w:left="2131" w:hanging="167"/>
      </w:pPr>
    </w:lvl>
    <w:lvl w:ilvl="7">
      <w:numFmt w:val="bullet"/>
      <w:lvlText w:val="•"/>
      <w:lvlJc w:val="left"/>
      <w:pPr>
        <w:ind w:left="2440" w:hanging="167"/>
      </w:pPr>
    </w:lvl>
    <w:lvl w:ilvl="8">
      <w:numFmt w:val="bullet"/>
      <w:lvlText w:val="•"/>
      <w:lvlJc w:val="left"/>
      <w:pPr>
        <w:ind w:left="2748" w:hanging="167"/>
      </w:pPr>
    </w:lvl>
  </w:abstractNum>
  <w:abstractNum w:abstractNumId="7" w15:restartNumberingAfterBreak="0">
    <w:nsid w:val="00000409"/>
    <w:multiLevelType w:val="multilevel"/>
    <w:tmpl w:val="0000088C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621" w:hanging="167"/>
      </w:pPr>
    </w:lvl>
    <w:lvl w:ilvl="2">
      <w:numFmt w:val="bullet"/>
      <w:lvlText w:val="•"/>
      <w:lvlJc w:val="left"/>
      <w:pPr>
        <w:ind w:left="963" w:hanging="167"/>
      </w:pPr>
    </w:lvl>
    <w:lvl w:ilvl="3">
      <w:numFmt w:val="bullet"/>
      <w:lvlText w:val="•"/>
      <w:lvlJc w:val="left"/>
      <w:pPr>
        <w:ind w:left="1305" w:hanging="167"/>
      </w:pPr>
    </w:lvl>
    <w:lvl w:ilvl="4">
      <w:numFmt w:val="bullet"/>
      <w:lvlText w:val="•"/>
      <w:lvlJc w:val="left"/>
      <w:pPr>
        <w:ind w:left="1647" w:hanging="167"/>
      </w:pPr>
    </w:lvl>
    <w:lvl w:ilvl="5">
      <w:numFmt w:val="bullet"/>
      <w:lvlText w:val="•"/>
      <w:lvlJc w:val="left"/>
      <w:pPr>
        <w:ind w:left="1989" w:hanging="167"/>
      </w:pPr>
    </w:lvl>
    <w:lvl w:ilvl="6">
      <w:numFmt w:val="bullet"/>
      <w:lvlText w:val="•"/>
      <w:lvlJc w:val="left"/>
      <w:pPr>
        <w:ind w:left="2330" w:hanging="167"/>
      </w:pPr>
    </w:lvl>
    <w:lvl w:ilvl="7">
      <w:numFmt w:val="bullet"/>
      <w:lvlText w:val="•"/>
      <w:lvlJc w:val="left"/>
      <w:pPr>
        <w:ind w:left="2672" w:hanging="167"/>
      </w:pPr>
    </w:lvl>
    <w:lvl w:ilvl="8">
      <w:numFmt w:val="bullet"/>
      <w:lvlText w:val="•"/>
      <w:lvlJc w:val="left"/>
      <w:pPr>
        <w:ind w:left="3014" w:hanging="167"/>
      </w:pPr>
    </w:lvl>
  </w:abstractNum>
  <w:abstractNum w:abstractNumId="8" w15:restartNumberingAfterBreak="0">
    <w:nsid w:val="0000040A"/>
    <w:multiLevelType w:val="multilevel"/>
    <w:tmpl w:val="0000088D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577" w:hanging="167"/>
      </w:pPr>
    </w:lvl>
    <w:lvl w:ilvl="2">
      <w:numFmt w:val="bullet"/>
      <w:lvlText w:val="•"/>
      <w:lvlJc w:val="left"/>
      <w:pPr>
        <w:ind w:left="875" w:hanging="167"/>
      </w:pPr>
    </w:lvl>
    <w:lvl w:ilvl="3">
      <w:numFmt w:val="bullet"/>
      <w:lvlText w:val="•"/>
      <w:lvlJc w:val="left"/>
      <w:pPr>
        <w:ind w:left="1172" w:hanging="167"/>
      </w:pPr>
    </w:lvl>
    <w:lvl w:ilvl="4">
      <w:numFmt w:val="bullet"/>
      <w:lvlText w:val="•"/>
      <w:lvlJc w:val="left"/>
      <w:pPr>
        <w:ind w:left="1470" w:hanging="167"/>
      </w:pPr>
    </w:lvl>
    <w:lvl w:ilvl="5">
      <w:numFmt w:val="bullet"/>
      <w:lvlText w:val="•"/>
      <w:lvlJc w:val="left"/>
      <w:pPr>
        <w:ind w:left="1767" w:hanging="167"/>
      </w:pPr>
    </w:lvl>
    <w:lvl w:ilvl="6">
      <w:numFmt w:val="bullet"/>
      <w:lvlText w:val="•"/>
      <w:lvlJc w:val="left"/>
      <w:pPr>
        <w:ind w:left="2065" w:hanging="167"/>
      </w:pPr>
    </w:lvl>
    <w:lvl w:ilvl="7">
      <w:numFmt w:val="bullet"/>
      <w:lvlText w:val="•"/>
      <w:lvlJc w:val="left"/>
      <w:pPr>
        <w:ind w:left="2362" w:hanging="167"/>
      </w:pPr>
    </w:lvl>
    <w:lvl w:ilvl="8">
      <w:numFmt w:val="bullet"/>
      <w:lvlText w:val="•"/>
      <w:lvlJc w:val="left"/>
      <w:pPr>
        <w:ind w:left="2660" w:hanging="167"/>
      </w:pPr>
    </w:lvl>
  </w:abstractNum>
  <w:abstractNum w:abstractNumId="9" w15:restartNumberingAfterBreak="0">
    <w:nsid w:val="0000040B"/>
    <w:multiLevelType w:val="multilevel"/>
    <w:tmpl w:val="FFC4C7EE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start w:val="1"/>
      <w:numFmt w:val="bullet"/>
      <w:lvlText w:val=""/>
      <w:lvlJc w:val="left"/>
      <w:pPr>
        <w:ind w:left="476" w:hanging="194"/>
      </w:pPr>
      <w:rPr>
        <w:rFonts w:ascii="Symbol" w:hAnsi="Symbol" w:hint="default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763" w:hanging="194"/>
      </w:pPr>
    </w:lvl>
    <w:lvl w:ilvl="3">
      <w:numFmt w:val="bullet"/>
      <w:lvlText w:val="•"/>
      <w:lvlJc w:val="left"/>
      <w:pPr>
        <w:ind w:left="1047" w:hanging="194"/>
      </w:pPr>
    </w:lvl>
    <w:lvl w:ilvl="4">
      <w:numFmt w:val="bullet"/>
      <w:lvlText w:val="•"/>
      <w:lvlJc w:val="left"/>
      <w:pPr>
        <w:ind w:left="1331" w:hanging="194"/>
      </w:pPr>
    </w:lvl>
    <w:lvl w:ilvl="5">
      <w:numFmt w:val="bullet"/>
      <w:lvlText w:val="•"/>
      <w:lvlJc w:val="left"/>
      <w:pPr>
        <w:ind w:left="1615" w:hanging="194"/>
      </w:pPr>
    </w:lvl>
    <w:lvl w:ilvl="6">
      <w:numFmt w:val="bullet"/>
      <w:lvlText w:val="•"/>
      <w:lvlJc w:val="left"/>
      <w:pPr>
        <w:ind w:left="1898" w:hanging="194"/>
      </w:pPr>
    </w:lvl>
    <w:lvl w:ilvl="7">
      <w:numFmt w:val="bullet"/>
      <w:lvlText w:val="•"/>
      <w:lvlJc w:val="left"/>
      <w:pPr>
        <w:ind w:left="2182" w:hanging="194"/>
      </w:pPr>
    </w:lvl>
    <w:lvl w:ilvl="8">
      <w:numFmt w:val="bullet"/>
      <w:lvlText w:val="•"/>
      <w:lvlJc w:val="left"/>
      <w:pPr>
        <w:ind w:left="2466" w:hanging="194"/>
      </w:pPr>
    </w:lvl>
  </w:abstractNum>
  <w:abstractNum w:abstractNumId="10" w15:restartNumberingAfterBreak="0">
    <w:nsid w:val="0000040C"/>
    <w:multiLevelType w:val="multilevel"/>
    <w:tmpl w:val="0000088F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360" w:hanging="167"/>
      </w:pPr>
    </w:lvl>
    <w:lvl w:ilvl="2">
      <w:numFmt w:val="bullet"/>
      <w:lvlText w:val="•"/>
      <w:lvlJc w:val="left"/>
      <w:pPr>
        <w:ind w:left="694" w:hanging="167"/>
      </w:pPr>
    </w:lvl>
    <w:lvl w:ilvl="3">
      <w:numFmt w:val="bullet"/>
      <w:lvlText w:val="•"/>
      <w:lvlJc w:val="left"/>
      <w:pPr>
        <w:ind w:left="1028" w:hanging="167"/>
      </w:pPr>
    </w:lvl>
    <w:lvl w:ilvl="4">
      <w:numFmt w:val="bullet"/>
      <w:lvlText w:val="•"/>
      <w:lvlJc w:val="left"/>
      <w:pPr>
        <w:ind w:left="1362" w:hanging="167"/>
      </w:pPr>
    </w:lvl>
    <w:lvl w:ilvl="5">
      <w:numFmt w:val="bullet"/>
      <w:lvlText w:val="•"/>
      <w:lvlJc w:val="left"/>
      <w:pPr>
        <w:ind w:left="1696" w:hanging="167"/>
      </w:pPr>
    </w:lvl>
    <w:lvl w:ilvl="6">
      <w:numFmt w:val="bullet"/>
      <w:lvlText w:val="•"/>
      <w:lvlJc w:val="left"/>
      <w:pPr>
        <w:ind w:left="2030" w:hanging="167"/>
      </w:pPr>
    </w:lvl>
    <w:lvl w:ilvl="7">
      <w:numFmt w:val="bullet"/>
      <w:lvlText w:val="•"/>
      <w:lvlJc w:val="left"/>
      <w:pPr>
        <w:ind w:left="2364" w:hanging="167"/>
      </w:pPr>
    </w:lvl>
    <w:lvl w:ilvl="8">
      <w:numFmt w:val="bullet"/>
      <w:lvlText w:val="•"/>
      <w:lvlJc w:val="left"/>
      <w:pPr>
        <w:ind w:left="2698" w:hanging="167"/>
      </w:pPr>
    </w:lvl>
  </w:abstractNum>
  <w:abstractNum w:abstractNumId="11" w15:restartNumberingAfterBreak="0">
    <w:nsid w:val="0000040D"/>
    <w:multiLevelType w:val="multilevel"/>
    <w:tmpl w:val="00000890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621" w:hanging="167"/>
      </w:pPr>
    </w:lvl>
    <w:lvl w:ilvl="2">
      <w:numFmt w:val="bullet"/>
      <w:lvlText w:val="•"/>
      <w:lvlJc w:val="left"/>
      <w:pPr>
        <w:ind w:left="963" w:hanging="167"/>
      </w:pPr>
    </w:lvl>
    <w:lvl w:ilvl="3">
      <w:numFmt w:val="bullet"/>
      <w:lvlText w:val="•"/>
      <w:lvlJc w:val="left"/>
      <w:pPr>
        <w:ind w:left="1305" w:hanging="167"/>
      </w:pPr>
    </w:lvl>
    <w:lvl w:ilvl="4">
      <w:numFmt w:val="bullet"/>
      <w:lvlText w:val="•"/>
      <w:lvlJc w:val="left"/>
      <w:pPr>
        <w:ind w:left="1647" w:hanging="167"/>
      </w:pPr>
    </w:lvl>
    <w:lvl w:ilvl="5">
      <w:numFmt w:val="bullet"/>
      <w:lvlText w:val="•"/>
      <w:lvlJc w:val="left"/>
      <w:pPr>
        <w:ind w:left="1989" w:hanging="167"/>
      </w:pPr>
    </w:lvl>
    <w:lvl w:ilvl="6">
      <w:numFmt w:val="bullet"/>
      <w:lvlText w:val="•"/>
      <w:lvlJc w:val="left"/>
      <w:pPr>
        <w:ind w:left="2330" w:hanging="167"/>
      </w:pPr>
    </w:lvl>
    <w:lvl w:ilvl="7">
      <w:numFmt w:val="bullet"/>
      <w:lvlText w:val="•"/>
      <w:lvlJc w:val="left"/>
      <w:pPr>
        <w:ind w:left="2672" w:hanging="167"/>
      </w:pPr>
    </w:lvl>
    <w:lvl w:ilvl="8">
      <w:numFmt w:val="bullet"/>
      <w:lvlText w:val="•"/>
      <w:lvlJc w:val="left"/>
      <w:pPr>
        <w:ind w:left="3014" w:hanging="167"/>
      </w:pPr>
    </w:lvl>
  </w:abstractNum>
  <w:abstractNum w:abstractNumId="12" w15:restartNumberingAfterBreak="0">
    <w:nsid w:val="0000040E"/>
    <w:multiLevelType w:val="multilevel"/>
    <w:tmpl w:val="00000891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788" w:hanging="194"/>
      </w:pPr>
    </w:lvl>
    <w:lvl w:ilvl="3">
      <w:numFmt w:val="bullet"/>
      <w:lvlText w:val="•"/>
      <w:lvlJc w:val="left"/>
      <w:pPr>
        <w:ind w:left="1096" w:hanging="194"/>
      </w:pPr>
    </w:lvl>
    <w:lvl w:ilvl="4">
      <w:numFmt w:val="bullet"/>
      <w:lvlText w:val="•"/>
      <w:lvlJc w:val="left"/>
      <w:pPr>
        <w:ind w:left="1405" w:hanging="194"/>
      </w:pPr>
    </w:lvl>
    <w:lvl w:ilvl="5">
      <w:numFmt w:val="bullet"/>
      <w:lvlText w:val="•"/>
      <w:lvlJc w:val="left"/>
      <w:pPr>
        <w:ind w:left="1713" w:hanging="194"/>
      </w:pPr>
    </w:lvl>
    <w:lvl w:ilvl="6">
      <w:numFmt w:val="bullet"/>
      <w:lvlText w:val="•"/>
      <w:lvlJc w:val="left"/>
      <w:pPr>
        <w:ind w:left="2021" w:hanging="194"/>
      </w:pPr>
    </w:lvl>
    <w:lvl w:ilvl="7">
      <w:numFmt w:val="bullet"/>
      <w:lvlText w:val="•"/>
      <w:lvlJc w:val="left"/>
      <w:pPr>
        <w:ind w:left="2330" w:hanging="194"/>
      </w:pPr>
    </w:lvl>
    <w:lvl w:ilvl="8">
      <w:numFmt w:val="bullet"/>
      <w:lvlText w:val="•"/>
      <w:lvlJc w:val="left"/>
      <w:pPr>
        <w:ind w:left="2638" w:hanging="194"/>
      </w:pPr>
    </w:lvl>
  </w:abstractNum>
  <w:abstractNum w:abstractNumId="13" w15:restartNumberingAfterBreak="0">
    <w:nsid w:val="0000040F"/>
    <w:multiLevelType w:val="multilevel"/>
    <w:tmpl w:val="00000892"/>
    <w:lvl w:ilvl="0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560" w:hanging="194"/>
      </w:pPr>
    </w:lvl>
    <w:lvl w:ilvl="2">
      <w:numFmt w:val="bullet"/>
      <w:lvlText w:val="•"/>
      <w:lvlJc w:val="left"/>
      <w:pPr>
        <w:ind w:left="834" w:hanging="194"/>
      </w:pPr>
    </w:lvl>
    <w:lvl w:ilvl="3">
      <w:numFmt w:val="bullet"/>
      <w:lvlText w:val="•"/>
      <w:lvlJc w:val="left"/>
      <w:pPr>
        <w:ind w:left="1109" w:hanging="194"/>
      </w:pPr>
    </w:lvl>
    <w:lvl w:ilvl="4">
      <w:numFmt w:val="bullet"/>
      <w:lvlText w:val="•"/>
      <w:lvlJc w:val="left"/>
      <w:pPr>
        <w:ind w:left="1384" w:hanging="194"/>
      </w:pPr>
    </w:lvl>
    <w:lvl w:ilvl="5">
      <w:numFmt w:val="bullet"/>
      <w:lvlText w:val="•"/>
      <w:lvlJc w:val="left"/>
      <w:pPr>
        <w:ind w:left="1659" w:hanging="194"/>
      </w:pPr>
    </w:lvl>
    <w:lvl w:ilvl="6">
      <w:numFmt w:val="bullet"/>
      <w:lvlText w:val="•"/>
      <w:lvlJc w:val="left"/>
      <w:pPr>
        <w:ind w:left="1934" w:hanging="194"/>
      </w:pPr>
    </w:lvl>
    <w:lvl w:ilvl="7">
      <w:numFmt w:val="bullet"/>
      <w:lvlText w:val="•"/>
      <w:lvlJc w:val="left"/>
      <w:pPr>
        <w:ind w:left="2209" w:hanging="194"/>
      </w:pPr>
    </w:lvl>
    <w:lvl w:ilvl="8">
      <w:numFmt w:val="bullet"/>
      <w:lvlText w:val="•"/>
      <w:lvlJc w:val="left"/>
      <w:pPr>
        <w:ind w:left="2484" w:hanging="194"/>
      </w:pPr>
    </w:lvl>
  </w:abstractNum>
  <w:abstractNum w:abstractNumId="14" w15:restartNumberingAfterBreak="0">
    <w:nsid w:val="00000410"/>
    <w:multiLevelType w:val="multilevel"/>
    <w:tmpl w:val="00000893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555" w:hanging="167"/>
      </w:pPr>
    </w:lvl>
    <w:lvl w:ilvl="2">
      <w:numFmt w:val="bullet"/>
      <w:lvlText w:val="•"/>
      <w:lvlJc w:val="left"/>
      <w:pPr>
        <w:ind w:left="830" w:hanging="167"/>
      </w:pPr>
    </w:lvl>
    <w:lvl w:ilvl="3">
      <w:numFmt w:val="bullet"/>
      <w:lvlText w:val="•"/>
      <w:lvlJc w:val="left"/>
      <w:pPr>
        <w:ind w:left="1106" w:hanging="167"/>
      </w:pPr>
    </w:lvl>
    <w:lvl w:ilvl="4">
      <w:numFmt w:val="bullet"/>
      <w:lvlText w:val="•"/>
      <w:lvlJc w:val="left"/>
      <w:pPr>
        <w:ind w:left="1381" w:hanging="167"/>
      </w:pPr>
    </w:lvl>
    <w:lvl w:ilvl="5">
      <w:numFmt w:val="bullet"/>
      <w:lvlText w:val="•"/>
      <w:lvlJc w:val="left"/>
      <w:pPr>
        <w:ind w:left="1656" w:hanging="167"/>
      </w:pPr>
    </w:lvl>
    <w:lvl w:ilvl="6">
      <w:numFmt w:val="bullet"/>
      <w:lvlText w:val="•"/>
      <w:lvlJc w:val="left"/>
      <w:pPr>
        <w:ind w:left="1932" w:hanging="167"/>
      </w:pPr>
    </w:lvl>
    <w:lvl w:ilvl="7">
      <w:numFmt w:val="bullet"/>
      <w:lvlText w:val="•"/>
      <w:lvlJc w:val="left"/>
      <w:pPr>
        <w:ind w:left="2207" w:hanging="167"/>
      </w:pPr>
    </w:lvl>
    <w:lvl w:ilvl="8">
      <w:numFmt w:val="bullet"/>
      <w:lvlText w:val="•"/>
      <w:lvlJc w:val="left"/>
      <w:pPr>
        <w:ind w:left="2483" w:hanging="167"/>
      </w:pPr>
    </w:lvl>
  </w:abstractNum>
  <w:abstractNum w:abstractNumId="15" w15:restartNumberingAfterBreak="0">
    <w:nsid w:val="00000411"/>
    <w:multiLevelType w:val="multilevel"/>
    <w:tmpl w:val="00000894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800" w:hanging="194"/>
      </w:pPr>
    </w:lvl>
    <w:lvl w:ilvl="3">
      <w:numFmt w:val="bullet"/>
      <w:lvlText w:val="•"/>
      <w:lvlJc w:val="left"/>
      <w:pPr>
        <w:ind w:left="1121" w:hanging="194"/>
      </w:pPr>
    </w:lvl>
    <w:lvl w:ilvl="4">
      <w:numFmt w:val="bullet"/>
      <w:lvlText w:val="•"/>
      <w:lvlJc w:val="left"/>
      <w:pPr>
        <w:ind w:left="1442" w:hanging="194"/>
      </w:pPr>
    </w:lvl>
    <w:lvl w:ilvl="5">
      <w:numFmt w:val="bullet"/>
      <w:lvlText w:val="•"/>
      <w:lvlJc w:val="left"/>
      <w:pPr>
        <w:ind w:left="1762" w:hanging="194"/>
      </w:pPr>
    </w:lvl>
    <w:lvl w:ilvl="6">
      <w:numFmt w:val="bullet"/>
      <w:lvlText w:val="•"/>
      <w:lvlJc w:val="left"/>
      <w:pPr>
        <w:ind w:left="2083" w:hanging="194"/>
      </w:pPr>
    </w:lvl>
    <w:lvl w:ilvl="7">
      <w:numFmt w:val="bullet"/>
      <w:lvlText w:val="•"/>
      <w:lvlJc w:val="left"/>
      <w:pPr>
        <w:ind w:left="2404" w:hanging="194"/>
      </w:pPr>
    </w:lvl>
    <w:lvl w:ilvl="8">
      <w:numFmt w:val="bullet"/>
      <w:lvlText w:val="•"/>
      <w:lvlJc w:val="left"/>
      <w:pPr>
        <w:ind w:left="2724" w:hanging="194"/>
      </w:pPr>
    </w:lvl>
  </w:abstractNum>
  <w:abstractNum w:abstractNumId="16" w15:restartNumberingAfterBreak="0">
    <w:nsid w:val="00000412"/>
    <w:multiLevelType w:val="multilevel"/>
    <w:tmpl w:val="00000895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837" w:hanging="194"/>
      </w:pPr>
    </w:lvl>
    <w:lvl w:ilvl="3">
      <w:numFmt w:val="bullet"/>
      <w:lvlText w:val="•"/>
      <w:lvlJc w:val="left"/>
      <w:pPr>
        <w:ind w:left="1195" w:hanging="194"/>
      </w:pPr>
    </w:lvl>
    <w:lvl w:ilvl="4">
      <w:numFmt w:val="bullet"/>
      <w:lvlText w:val="•"/>
      <w:lvlJc w:val="left"/>
      <w:pPr>
        <w:ind w:left="1552" w:hanging="194"/>
      </w:pPr>
    </w:lvl>
    <w:lvl w:ilvl="5">
      <w:numFmt w:val="bullet"/>
      <w:lvlText w:val="•"/>
      <w:lvlJc w:val="left"/>
      <w:pPr>
        <w:ind w:left="1910" w:hanging="194"/>
      </w:pPr>
    </w:lvl>
    <w:lvl w:ilvl="6">
      <w:numFmt w:val="bullet"/>
      <w:lvlText w:val="•"/>
      <w:lvlJc w:val="left"/>
      <w:pPr>
        <w:ind w:left="2267" w:hanging="194"/>
      </w:pPr>
    </w:lvl>
    <w:lvl w:ilvl="7">
      <w:numFmt w:val="bullet"/>
      <w:lvlText w:val="•"/>
      <w:lvlJc w:val="left"/>
      <w:pPr>
        <w:ind w:left="2625" w:hanging="194"/>
      </w:pPr>
    </w:lvl>
    <w:lvl w:ilvl="8">
      <w:numFmt w:val="bullet"/>
      <w:lvlText w:val="•"/>
      <w:lvlJc w:val="left"/>
      <w:pPr>
        <w:ind w:left="2982" w:hanging="194"/>
      </w:pPr>
    </w:lvl>
  </w:abstractNum>
  <w:abstractNum w:abstractNumId="17" w15:restartNumberingAfterBreak="0">
    <w:nsid w:val="00000413"/>
    <w:multiLevelType w:val="multilevel"/>
    <w:tmpl w:val="00000896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788" w:hanging="194"/>
      </w:pPr>
    </w:lvl>
    <w:lvl w:ilvl="3">
      <w:numFmt w:val="bullet"/>
      <w:lvlText w:val="•"/>
      <w:lvlJc w:val="left"/>
      <w:pPr>
        <w:ind w:left="1096" w:hanging="194"/>
      </w:pPr>
    </w:lvl>
    <w:lvl w:ilvl="4">
      <w:numFmt w:val="bullet"/>
      <w:lvlText w:val="•"/>
      <w:lvlJc w:val="left"/>
      <w:pPr>
        <w:ind w:left="1405" w:hanging="194"/>
      </w:pPr>
    </w:lvl>
    <w:lvl w:ilvl="5">
      <w:numFmt w:val="bullet"/>
      <w:lvlText w:val="•"/>
      <w:lvlJc w:val="left"/>
      <w:pPr>
        <w:ind w:left="1713" w:hanging="194"/>
      </w:pPr>
    </w:lvl>
    <w:lvl w:ilvl="6">
      <w:numFmt w:val="bullet"/>
      <w:lvlText w:val="•"/>
      <w:lvlJc w:val="left"/>
      <w:pPr>
        <w:ind w:left="2021" w:hanging="194"/>
      </w:pPr>
    </w:lvl>
    <w:lvl w:ilvl="7">
      <w:numFmt w:val="bullet"/>
      <w:lvlText w:val="•"/>
      <w:lvlJc w:val="left"/>
      <w:pPr>
        <w:ind w:left="2330" w:hanging="194"/>
      </w:pPr>
    </w:lvl>
    <w:lvl w:ilvl="8">
      <w:numFmt w:val="bullet"/>
      <w:lvlText w:val="•"/>
      <w:lvlJc w:val="left"/>
      <w:pPr>
        <w:ind w:left="2638" w:hanging="194"/>
      </w:pPr>
    </w:lvl>
  </w:abstractNum>
  <w:abstractNum w:abstractNumId="18" w15:restartNumberingAfterBreak="0">
    <w:nsid w:val="00000414"/>
    <w:multiLevelType w:val="multilevel"/>
    <w:tmpl w:val="00000897"/>
    <w:lvl w:ilvl="0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768" w:hanging="194"/>
      </w:pPr>
    </w:lvl>
    <w:lvl w:ilvl="2">
      <w:numFmt w:val="bullet"/>
      <w:lvlText w:val="•"/>
      <w:lvlJc w:val="left"/>
      <w:pPr>
        <w:ind w:left="1057" w:hanging="194"/>
      </w:pPr>
    </w:lvl>
    <w:lvl w:ilvl="3">
      <w:numFmt w:val="bullet"/>
      <w:lvlText w:val="•"/>
      <w:lvlJc w:val="left"/>
      <w:pPr>
        <w:ind w:left="1345" w:hanging="194"/>
      </w:pPr>
    </w:lvl>
    <w:lvl w:ilvl="4">
      <w:numFmt w:val="bullet"/>
      <w:lvlText w:val="•"/>
      <w:lvlJc w:val="left"/>
      <w:pPr>
        <w:ind w:left="1634" w:hanging="194"/>
      </w:pPr>
    </w:lvl>
    <w:lvl w:ilvl="5">
      <w:numFmt w:val="bullet"/>
      <w:lvlText w:val="•"/>
      <w:lvlJc w:val="left"/>
      <w:pPr>
        <w:ind w:left="1923" w:hanging="194"/>
      </w:pPr>
    </w:lvl>
    <w:lvl w:ilvl="6">
      <w:numFmt w:val="bullet"/>
      <w:lvlText w:val="•"/>
      <w:lvlJc w:val="left"/>
      <w:pPr>
        <w:ind w:left="2211" w:hanging="194"/>
      </w:pPr>
    </w:lvl>
    <w:lvl w:ilvl="7">
      <w:numFmt w:val="bullet"/>
      <w:lvlText w:val="•"/>
      <w:lvlJc w:val="left"/>
      <w:pPr>
        <w:ind w:left="2500" w:hanging="194"/>
      </w:pPr>
    </w:lvl>
    <w:lvl w:ilvl="8">
      <w:numFmt w:val="bullet"/>
      <w:lvlText w:val="•"/>
      <w:lvlJc w:val="left"/>
      <w:pPr>
        <w:ind w:left="2788" w:hanging="194"/>
      </w:pPr>
    </w:lvl>
  </w:abstractNum>
  <w:abstractNum w:abstractNumId="19" w15:restartNumberingAfterBreak="0">
    <w:nsid w:val="00000415"/>
    <w:multiLevelType w:val="multilevel"/>
    <w:tmpl w:val="00000898"/>
    <w:lvl w:ilvl="0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560" w:hanging="194"/>
      </w:pPr>
    </w:lvl>
    <w:lvl w:ilvl="2">
      <w:numFmt w:val="bullet"/>
      <w:lvlText w:val="•"/>
      <w:lvlJc w:val="left"/>
      <w:pPr>
        <w:ind w:left="908" w:hanging="194"/>
      </w:pPr>
    </w:lvl>
    <w:lvl w:ilvl="3">
      <w:numFmt w:val="bullet"/>
      <w:lvlText w:val="•"/>
      <w:lvlJc w:val="left"/>
      <w:pPr>
        <w:ind w:left="1257" w:hanging="194"/>
      </w:pPr>
    </w:lvl>
    <w:lvl w:ilvl="4">
      <w:numFmt w:val="bullet"/>
      <w:lvlText w:val="•"/>
      <w:lvlJc w:val="left"/>
      <w:pPr>
        <w:ind w:left="1606" w:hanging="194"/>
      </w:pPr>
    </w:lvl>
    <w:lvl w:ilvl="5">
      <w:numFmt w:val="bullet"/>
      <w:lvlText w:val="•"/>
      <w:lvlJc w:val="left"/>
      <w:pPr>
        <w:ind w:left="1954" w:hanging="194"/>
      </w:pPr>
    </w:lvl>
    <w:lvl w:ilvl="6">
      <w:numFmt w:val="bullet"/>
      <w:lvlText w:val="•"/>
      <w:lvlJc w:val="left"/>
      <w:pPr>
        <w:ind w:left="2303" w:hanging="194"/>
      </w:pPr>
    </w:lvl>
    <w:lvl w:ilvl="7">
      <w:numFmt w:val="bullet"/>
      <w:lvlText w:val="•"/>
      <w:lvlJc w:val="left"/>
      <w:pPr>
        <w:ind w:left="2652" w:hanging="194"/>
      </w:pPr>
    </w:lvl>
    <w:lvl w:ilvl="8">
      <w:numFmt w:val="bullet"/>
      <w:lvlText w:val="•"/>
      <w:lvlJc w:val="left"/>
      <w:pPr>
        <w:ind w:left="3000" w:hanging="194"/>
      </w:pPr>
    </w:lvl>
  </w:abstractNum>
  <w:abstractNum w:abstractNumId="20" w15:restartNumberingAfterBreak="0">
    <w:nsid w:val="00000416"/>
    <w:multiLevelType w:val="multilevel"/>
    <w:tmpl w:val="00000899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621" w:hanging="167"/>
      </w:pPr>
    </w:lvl>
    <w:lvl w:ilvl="2">
      <w:numFmt w:val="bullet"/>
      <w:lvlText w:val="•"/>
      <w:lvlJc w:val="left"/>
      <w:pPr>
        <w:ind w:left="963" w:hanging="167"/>
      </w:pPr>
    </w:lvl>
    <w:lvl w:ilvl="3">
      <w:numFmt w:val="bullet"/>
      <w:lvlText w:val="•"/>
      <w:lvlJc w:val="left"/>
      <w:pPr>
        <w:ind w:left="1305" w:hanging="167"/>
      </w:pPr>
    </w:lvl>
    <w:lvl w:ilvl="4">
      <w:numFmt w:val="bullet"/>
      <w:lvlText w:val="•"/>
      <w:lvlJc w:val="left"/>
      <w:pPr>
        <w:ind w:left="1647" w:hanging="167"/>
      </w:pPr>
    </w:lvl>
    <w:lvl w:ilvl="5">
      <w:numFmt w:val="bullet"/>
      <w:lvlText w:val="•"/>
      <w:lvlJc w:val="left"/>
      <w:pPr>
        <w:ind w:left="1989" w:hanging="167"/>
      </w:pPr>
    </w:lvl>
    <w:lvl w:ilvl="6">
      <w:numFmt w:val="bullet"/>
      <w:lvlText w:val="•"/>
      <w:lvlJc w:val="left"/>
      <w:pPr>
        <w:ind w:left="2330" w:hanging="167"/>
      </w:pPr>
    </w:lvl>
    <w:lvl w:ilvl="7">
      <w:numFmt w:val="bullet"/>
      <w:lvlText w:val="•"/>
      <w:lvlJc w:val="left"/>
      <w:pPr>
        <w:ind w:left="2672" w:hanging="167"/>
      </w:pPr>
    </w:lvl>
    <w:lvl w:ilvl="8">
      <w:numFmt w:val="bullet"/>
      <w:lvlText w:val="•"/>
      <w:lvlJc w:val="left"/>
      <w:pPr>
        <w:ind w:left="3014" w:hanging="167"/>
      </w:pPr>
    </w:lvl>
  </w:abstractNum>
  <w:abstractNum w:abstractNumId="21" w15:restartNumberingAfterBreak="0">
    <w:nsid w:val="00000417"/>
    <w:multiLevelType w:val="multilevel"/>
    <w:tmpl w:val="0000089A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588" w:hanging="167"/>
      </w:pPr>
    </w:lvl>
    <w:lvl w:ilvl="2">
      <w:numFmt w:val="bullet"/>
      <w:lvlText w:val="•"/>
      <w:lvlJc w:val="left"/>
      <w:pPr>
        <w:ind w:left="897" w:hanging="167"/>
      </w:pPr>
    </w:lvl>
    <w:lvl w:ilvl="3">
      <w:numFmt w:val="bullet"/>
      <w:lvlText w:val="•"/>
      <w:lvlJc w:val="left"/>
      <w:pPr>
        <w:ind w:left="1205" w:hanging="167"/>
      </w:pPr>
    </w:lvl>
    <w:lvl w:ilvl="4">
      <w:numFmt w:val="bullet"/>
      <w:lvlText w:val="•"/>
      <w:lvlJc w:val="left"/>
      <w:pPr>
        <w:ind w:left="1514" w:hanging="167"/>
      </w:pPr>
    </w:lvl>
    <w:lvl w:ilvl="5">
      <w:numFmt w:val="bullet"/>
      <w:lvlText w:val="•"/>
      <w:lvlJc w:val="left"/>
      <w:pPr>
        <w:ind w:left="1823" w:hanging="167"/>
      </w:pPr>
    </w:lvl>
    <w:lvl w:ilvl="6">
      <w:numFmt w:val="bullet"/>
      <w:lvlText w:val="•"/>
      <w:lvlJc w:val="left"/>
      <w:pPr>
        <w:ind w:left="2131" w:hanging="167"/>
      </w:pPr>
    </w:lvl>
    <w:lvl w:ilvl="7">
      <w:numFmt w:val="bullet"/>
      <w:lvlText w:val="•"/>
      <w:lvlJc w:val="left"/>
      <w:pPr>
        <w:ind w:left="2440" w:hanging="167"/>
      </w:pPr>
    </w:lvl>
    <w:lvl w:ilvl="8">
      <w:numFmt w:val="bullet"/>
      <w:lvlText w:val="•"/>
      <w:lvlJc w:val="left"/>
      <w:pPr>
        <w:ind w:left="2748" w:hanging="167"/>
      </w:pPr>
    </w:lvl>
  </w:abstractNum>
  <w:abstractNum w:abstractNumId="22" w15:restartNumberingAfterBreak="0">
    <w:nsid w:val="00000418"/>
    <w:multiLevelType w:val="multilevel"/>
    <w:tmpl w:val="0000089B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360" w:hanging="167"/>
      </w:pPr>
    </w:lvl>
    <w:lvl w:ilvl="2">
      <w:numFmt w:val="bullet"/>
      <w:lvlText w:val="•"/>
      <w:lvlJc w:val="left"/>
      <w:pPr>
        <w:ind w:left="730" w:hanging="167"/>
      </w:pPr>
    </w:lvl>
    <w:lvl w:ilvl="3">
      <w:numFmt w:val="bullet"/>
      <w:lvlText w:val="•"/>
      <w:lvlJc w:val="left"/>
      <w:pPr>
        <w:ind w:left="1101" w:hanging="167"/>
      </w:pPr>
    </w:lvl>
    <w:lvl w:ilvl="4">
      <w:numFmt w:val="bullet"/>
      <w:lvlText w:val="•"/>
      <w:lvlJc w:val="left"/>
      <w:pPr>
        <w:ind w:left="1472" w:hanging="167"/>
      </w:pPr>
    </w:lvl>
    <w:lvl w:ilvl="5">
      <w:numFmt w:val="bullet"/>
      <w:lvlText w:val="•"/>
      <w:lvlJc w:val="left"/>
      <w:pPr>
        <w:ind w:left="1843" w:hanging="167"/>
      </w:pPr>
    </w:lvl>
    <w:lvl w:ilvl="6">
      <w:numFmt w:val="bullet"/>
      <w:lvlText w:val="•"/>
      <w:lvlJc w:val="left"/>
      <w:pPr>
        <w:ind w:left="2214" w:hanging="167"/>
      </w:pPr>
    </w:lvl>
    <w:lvl w:ilvl="7">
      <w:numFmt w:val="bullet"/>
      <w:lvlText w:val="•"/>
      <w:lvlJc w:val="left"/>
      <w:pPr>
        <w:ind w:left="2585" w:hanging="167"/>
      </w:pPr>
    </w:lvl>
    <w:lvl w:ilvl="8">
      <w:numFmt w:val="bullet"/>
      <w:lvlText w:val="•"/>
      <w:lvlJc w:val="left"/>
      <w:pPr>
        <w:ind w:left="2956" w:hanging="167"/>
      </w:pPr>
    </w:lvl>
  </w:abstractNum>
  <w:abstractNum w:abstractNumId="23" w15:restartNumberingAfterBreak="0">
    <w:nsid w:val="00000419"/>
    <w:multiLevelType w:val="multilevel"/>
    <w:tmpl w:val="0000089C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577" w:hanging="167"/>
      </w:pPr>
    </w:lvl>
    <w:lvl w:ilvl="2">
      <w:numFmt w:val="bullet"/>
      <w:lvlText w:val="•"/>
      <w:lvlJc w:val="left"/>
      <w:pPr>
        <w:ind w:left="875" w:hanging="167"/>
      </w:pPr>
    </w:lvl>
    <w:lvl w:ilvl="3">
      <w:numFmt w:val="bullet"/>
      <w:lvlText w:val="•"/>
      <w:lvlJc w:val="left"/>
      <w:pPr>
        <w:ind w:left="1172" w:hanging="167"/>
      </w:pPr>
    </w:lvl>
    <w:lvl w:ilvl="4">
      <w:numFmt w:val="bullet"/>
      <w:lvlText w:val="•"/>
      <w:lvlJc w:val="left"/>
      <w:pPr>
        <w:ind w:left="1470" w:hanging="167"/>
      </w:pPr>
    </w:lvl>
    <w:lvl w:ilvl="5">
      <w:numFmt w:val="bullet"/>
      <w:lvlText w:val="•"/>
      <w:lvlJc w:val="left"/>
      <w:pPr>
        <w:ind w:left="1767" w:hanging="167"/>
      </w:pPr>
    </w:lvl>
    <w:lvl w:ilvl="6">
      <w:numFmt w:val="bullet"/>
      <w:lvlText w:val="•"/>
      <w:lvlJc w:val="left"/>
      <w:pPr>
        <w:ind w:left="2065" w:hanging="167"/>
      </w:pPr>
    </w:lvl>
    <w:lvl w:ilvl="7">
      <w:numFmt w:val="bullet"/>
      <w:lvlText w:val="•"/>
      <w:lvlJc w:val="left"/>
      <w:pPr>
        <w:ind w:left="2362" w:hanging="167"/>
      </w:pPr>
    </w:lvl>
    <w:lvl w:ilvl="8">
      <w:numFmt w:val="bullet"/>
      <w:lvlText w:val="•"/>
      <w:lvlJc w:val="left"/>
      <w:pPr>
        <w:ind w:left="2660" w:hanging="167"/>
      </w:pPr>
    </w:lvl>
  </w:abstractNum>
  <w:abstractNum w:abstractNumId="24" w15:restartNumberingAfterBreak="0">
    <w:nsid w:val="0000041A"/>
    <w:multiLevelType w:val="multilevel"/>
    <w:tmpl w:val="0000089D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480" w:hanging="167"/>
      </w:pPr>
    </w:lvl>
    <w:lvl w:ilvl="2">
      <w:numFmt w:val="bullet"/>
      <w:lvlText w:val="•"/>
      <w:lvlJc w:val="left"/>
      <w:pPr>
        <w:ind w:left="763" w:hanging="167"/>
      </w:pPr>
    </w:lvl>
    <w:lvl w:ilvl="3">
      <w:numFmt w:val="bullet"/>
      <w:lvlText w:val="•"/>
      <w:lvlJc w:val="left"/>
      <w:pPr>
        <w:ind w:left="1047" w:hanging="167"/>
      </w:pPr>
    </w:lvl>
    <w:lvl w:ilvl="4">
      <w:numFmt w:val="bullet"/>
      <w:lvlText w:val="•"/>
      <w:lvlJc w:val="left"/>
      <w:pPr>
        <w:ind w:left="1331" w:hanging="167"/>
      </w:pPr>
    </w:lvl>
    <w:lvl w:ilvl="5">
      <w:numFmt w:val="bullet"/>
      <w:lvlText w:val="•"/>
      <w:lvlJc w:val="left"/>
      <w:pPr>
        <w:ind w:left="1615" w:hanging="167"/>
      </w:pPr>
    </w:lvl>
    <w:lvl w:ilvl="6">
      <w:numFmt w:val="bullet"/>
      <w:lvlText w:val="•"/>
      <w:lvlJc w:val="left"/>
      <w:pPr>
        <w:ind w:left="1898" w:hanging="167"/>
      </w:pPr>
    </w:lvl>
    <w:lvl w:ilvl="7">
      <w:numFmt w:val="bullet"/>
      <w:lvlText w:val="•"/>
      <w:lvlJc w:val="left"/>
      <w:pPr>
        <w:ind w:left="2182" w:hanging="167"/>
      </w:pPr>
    </w:lvl>
    <w:lvl w:ilvl="8">
      <w:numFmt w:val="bullet"/>
      <w:lvlText w:val="•"/>
      <w:lvlJc w:val="left"/>
      <w:pPr>
        <w:ind w:left="2466" w:hanging="167"/>
      </w:pPr>
    </w:lvl>
  </w:abstractNum>
  <w:abstractNum w:abstractNumId="25" w15:restartNumberingAfterBreak="0">
    <w:nsid w:val="0000041B"/>
    <w:multiLevelType w:val="multilevel"/>
    <w:tmpl w:val="0000089E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360" w:hanging="167"/>
      </w:pPr>
    </w:lvl>
    <w:lvl w:ilvl="2">
      <w:numFmt w:val="bullet"/>
      <w:lvlText w:val="•"/>
      <w:lvlJc w:val="left"/>
      <w:pPr>
        <w:ind w:left="694" w:hanging="167"/>
      </w:pPr>
    </w:lvl>
    <w:lvl w:ilvl="3">
      <w:numFmt w:val="bullet"/>
      <w:lvlText w:val="•"/>
      <w:lvlJc w:val="left"/>
      <w:pPr>
        <w:ind w:left="1028" w:hanging="167"/>
      </w:pPr>
    </w:lvl>
    <w:lvl w:ilvl="4">
      <w:numFmt w:val="bullet"/>
      <w:lvlText w:val="•"/>
      <w:lvlJc w:val="left"/>
      <w:pPr>
        <w:ind w:left="1362" w:hanging="167"/>
      </w:pPr>
    </w:lvl>
    <w:lvl w:ilvl="5">
      <w:numFmt w:val="bullet"/>
      <w:lvlText w:val="•"/>
      <w:lvlJc w:val="left"/>
      <w:pPr>
        <w:ind w:left="1696" w:hanging="167"/>
      </w:pPr>
    </w:lvl>
    <w:lvl w:ilvl="6">
      <w:numFmt w:val="bullet"/>
      <w:lvlText w:val="•"/>
      <w:lvlJc w:val="left"/>
      <w:pPr>
        <w:ind w:left="2030" w:hanging="167"/>
      </w:pPr>
    </w:lvl>
    <w:lvl w:ilvl="7">
      <w:numFmt w:val="bullet"/>
      <w:lvlText w:val="•"/>
      <w:lvlJc w:val="left"/>
      <w:pPr>
        <w:ind w:left="2364" w:hanging="167"/>
      </w:pPr>
    </w:lvl>
    <w:lvl w:ilvl="8">
      <w:numFmt w:val="bullet"/>
      <w:lvlText w:val="•"/>
      <w:lvlJc w:val="left"/>
      <w:pPr>
        <w:ind w:left="2698" w:hanging="167"/>
      </w:pPr>
    </w:lvl>
  </w:abstractNum>
  <w:abstractNum w:abstractNumId="26" w15:restartNumberingAfterBreak="0">
    <w:nsid w:val="0000041C"/>
    <w:multiLevelType w:val="multilevel"/>
    <w:tmpl w:val="0000089F"/>
    <w:lvl w:ilvl="0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768" w:hanging="194"/>
      </w:pPr>
    </w:lvl>
    <w:lvl w:ilvl="2">
      <w:numFmt w:val="bullet"/>
      <w:lvlText w:val="•"/>
      <w:lvlJc w:val="left"/>
      <w:pPr>
        <w:ind w:left="1057" w:hanging="194"/>
      </w:pPr>
    </w:lvl>
    <w:lvl w:ilvl="3">
      <w:numFmt w:val="bullet"/>
      <w:lvlText w:val="•"/>
      <w:lvlJc w:val="left"/>
      <w:pPr>
        <w:ind w:left="1345" w:hanging="194"/>
      </w:pPr>
    </w:lvl>
    <w:lvl w:ilvl="4">
      <w:numFmt w:val="bullet"/>
      <w:lvlText w:val="•"/>
      <w:lvlJc w:val="left"/>
      <w:pPr>
        <w:ind w:left="1634" w:hanging="194"/>
      </w:pPr>
    </w:lvl>
    <w:lvl w:ilvl="5">
      <w:numFmt w:val="bullet"/>
      <w:lvlText w:val="•"/>
      <w:lvlJc w:val="left"/>
      <w:pPr>
        <w:ind w:left="1923" w:hanging="194"/>
      </w:pPr>
    </w:lvl>
    <w:lvl w:ilvl="6">
      <w:numFmt w:val="bullet"/>
      <w:lvlText w:val="•"/>
      <w:lvlJc w:val="left"/>
      <w:pPr>
        <w:ind w:left="2211" w:hanging="194"/>
      </w:pPr>
    </w:lvl>
    <w:lvl w:ilvl="7">
      <w:numFmt w:val="bullet"/>
      <w:lvlText w:val="•"/>
      <w:lvlJc w:val="left"/>
      <w:pPr>
        <w:ind w:left="2500" w:hanging="194"/>
      </w:pPr>
    </w:lvl>
    <w:lvl w:ilvl="8">
      <w:numFmt w:val="bullet"/>
      <w:lvlText w:val="•"/>
      <w:lvlJc w:val="left"/>
      <w:pPr>
        <w:ind w:left="2788" w:hanging="194"/>
      </w:pPr>
    </w:lvl>
  </w:abstractNum>
  <w:abstractNum w:abstractNumId="27" w15:restartNumberingAfterBreak="0">
    <w:nsid w:val="0000041D"/>
    <w:multiLevelType w:val="multilevel"/>
    <w:tmpl w:val="000008A0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800" w:hanging="194"/>
      </w:pPr>
    </w:lvl>
    <w:lvl w:ilvl="3">
      <w:numFmt w:val="bullet"/>
      <w:lvlText w:val="•"/>
      <w:lvlJc w:val="left"/>
      <w:pPr>
        <w:ind w:left="1121" w:hanging="194"/>
      </w:pPr>
    </w:lvl>
    <w:lvl w:ilvl="4">
      <w:numFmt w:val="bullet"/>
      <w:lvlText w:val="•"/>
      <w:lvlJc w:val="left"/>
      <w:pPr>
        <w:ind w:left="1442" w:hanging="194"/>
      </w:pPr>
    </w:lvl>
    <w:lvl w:ilvl="5">
      <w:numFmt w:val="bullet"/>
      <w:lvlText w:val="•"/>
      <w:lvlJc w:val="left"/>
      <w:pPr>
        <w:ind w:left="1762" w:hanging="194"/>
      </w:pPr>
    </w:lvl>
    <w:lvl w:ilvl="6">
      <w:numFmt w:val="bullet"/>
      <w:lvlText w:val="•"/>
      <w:lvlJc w:val="left"/>
      <w:pPr>
        <w:ind w:left="2083" w:hanging="194"/>
      </w:pPr>
    </w:lvl>
    <w:lvl w:ilvl="7">
      <w:numFmt w:val="bullet"/>
      <w:lvlText w:val="•"/>
      <w:lvlJc w:val="left"/>
      <w:pPr>
        <w:ind w:left="2404" w:hanging="194"/>
      </w:pPr>
    </w:lvl>
    <w:lvl w:ilvl="8">
      <w:numFmt w:val="bullet"/>
      <w:lvlText w:val="•"/>
      <w:lvlJc w:val="left"/>
      <w:pPr>
        <w:ind w:left="2724" w:hanging="194"/>
      </w:pPr>
    </w:lvl>
  </w:abstractNum>
  <w:abstractNum w:abstractNumId="28" w15:restartNumberingAfterBreak="0">
    <w:nsid w:val="0000041E"/>
    <w:multiLevelType w:val="multilevel"/>
    <w:tmpl w:val="000008A1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621" w:hanging="167"/>
      </w:pPr>
    </w:lvl>
    <w:lvl w:ilvl="2">
      <w:numFmt w:val="bullet"/>
      <w:lvlText w:val="•"/>
      <w:lvlJc w:val="left"/>
      <w:pPr>
        <w:ind w:left="963" w:hanging="167"/>
      </w:pPr>
    </w:lvl>
    <w:lvl w:ilvl="3">
      <w:numFmt w:val="bullet"/>
      <w:lvlText w:val="•"/>
      <w:lvlJc w:val="left"/>
      <w:pPr>
        <w:ind w:left="1305" w:hanging="167"/>
      </w:pPr>
    </w:lvl>
    <w:lvl w:ilvl="4">
      <w:numFmt w:val="bullet"/>
      <w:lvlText w:val="•"/>
      <w:lvlJc w:val="left"/>
      <w:pPr>
        <w:ind w:left="1647" w:hanging="167"/>
      </w:pPr>
    </w:lvl>
    <w:lvl w:ilvl="5">
      <w:numFmt w:val="bullet"/>
      <w:lvlText w:val="•"/>
      <w:lvlJc w:val="left"/>
      <w:pPr>
        <w:ind w:left="1989" w:hanging="167"/>
      </w:pPr>
    </w:lvl>
    <w:lvl w:ilvl="6">
      <w:numFmt w:val="bullet"/>
      <w:lvlText w:val="•"/>
      <w:lvlJc w:val="left"/>
      <w:pPr>
        <w:ind w:left="2330" w:hanging="167"/>
      </w:pPr>
    </w:lvl>
    <w:lvl w:ilvl="7">
      <w:numFmt w:val="bullet"/>
      <w:lvlText w:val="•"/>
      <w:lvlJc w:val="left"/>
      <w:pPr>
        <w:ind w:left="2672" w:hanging="167"/>
      </w:pPr>
    </w:lvl>
    <w:lvl w:ilvl="8">
      <w:numFmt w:val="bullet"/>
      <w:lvlText w:val="•"/>
      <w:lvlJc w:val="left"/>
      <w:pPr>
        <w:ind w:left="3014" w:hanging="167"/>
      </w:pPr>
    </w:lvl>
  </w:abstractNum>
  <w:abstractNum w:abstractNumId="29" w15:restartNumberingAfterBreak="0">
    <w:nsid w:val="0000041F"/>
    <w:multiLevelType w:val="multilevel"/>
    <w:tmpl w:val="000008A2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577" w:hanging="167"/>
      </w:pPr>
    </w:lvl>
    <w:lvl w:ilvl="2">
      <w:numFmt w:val="bullet"/>
      <w:lvlText w:val="•"/>
      <w:lvlJc w:val="left"/>
      <w:pPr>
        <w:ind w:left="875" w:hanging="167"/>
      </w:pPr>
    </w:lvl>
    <w:lvl w:ilvl="3">
      <w:numFmt w:val="bullet"/>
      <w:lvlText w:val="•"/>
      <w:lvlJc w:val="left"/>
      <w:pPr>
        <w:ind w:left="1172" w:hanging="167"/>
      </w:pPr>
    </w:lvl>
    <w:lvl w:ilvl="4">
      <w:numFmt w:val="bullet"/>
      <w:lvlText w:val="•"/>
      <w:lvlJc w:val="left"/>
      <w:pPr>
        <w:ind w:left="1470" w:hanging="167"/>
      </w:pPr>
    </w:lvl>
    <w:lvl w:ilvl="5">
      <w:numFmt w:val="bullet"/>
      <w:lvlText w:val="•"/>
      <w:lvlJc w:val="left"/>
      <w:pPr>
        <w:ind w:left="1767" w:hanging="167"/>
      </w:pPr>
    </w:lvl>
    <w:lvl w:ilvl="6">
      <w:numFmt w:val="bullet"/>
      <w:lvlText w:val="•"/>
      <w:lvlJc w:val="left"/>
      <w:pPr>
        <w:ind w:left="2065" w:hanging="167"/>
      </w:pPr>
    </w:lvl>
    <w:lvl w:ilvl="7">
      <w:numFmt w:val="bullet"/>
      <w:lvlText w:val="•"/>
      <w:lvlJc w:val="left"/>
      <w:pPr>
        <w:ind w:left="2362" w:hanging="167"/>
      </w:pPr>
    </w:lvl>
    <w:lvl w:ilvl="8">
      <w:numFmt w:val="bullet"/>
      <w:lvlText w:val="•"/>
      <w:lvlJc w:val="left"/>
      <w:pPr>
        <w:ind w:left="2660" w:hanging="167"/>
      </w:pPr>
    </w:lvl>
  </w:abstractNum>
  <w:abstractNum w:abstractNumId="30" w15:restartNumberingAfterBreak="0">
    <w:nsid w:val="00000420"/>
    <w:multiLevelType w:val="multilevel"/>
    <w:tmpl w:val="000008A3"/>
    <w:lvl w:ilvl="0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560" w:hanging="194"/>
      </w:pPr>
    </w:lvl>
    <w:lvl w:ilvl="2">
      <w:numFmt w:val="bullet"/>
      <w:lvlText w:val="•"/>
      <w:lvlJc w:val="left"/>
      <w:pPr>
        <w:ind w:left="834" w:hanging="194"/>
      </w:pPr>
    </w:lvl>
    <w:lvl w:ilvl="3">
      <w:numFmt w:val="bullet"/>
      <w:lvlText w:val="•"/>
      <w:lvlJc w:val="left"/>
      <w:pPr>
        <w:ind w:left="1109" w:hanging="194"/>
      </w:pPr>
    </w:lvl>
    <w:lvl w:ilvl="4">
      <w:numFmt w:val="bullet"/>
      <w:lvlText w:val="•"/>
      <w:lvlJc w:val="left"/>
      <w:pPr>
        <w:ind w:left="1384" w:hanging="194"/>
      </w:pPr>
    </w:lvl>
    <w:lvl w:ilvl="5">
      <w:numFmt w:val="bullet"/>
      <w:lvlText w:val="•"/>
      <w:lvlJc w:val="left"/>
      <w:pPr>
        <w:ind w:left="1659" w:hanging="194"/>
      </w:pPr>
    </w:lvl>
    <w:lvl w:ilvl="6">
      <w:numFmt w:val="bullet"/>
      <w:lvlText w:val="•"/>
      <w:lvlJc w:val="left"/>
      <w:pPr>
        <w:ind w:left="1934" w:hanging="194"/>
      </w:pPr>
    </w:lvl>
    <w:lvl w:ilvl="7">
      <w:numFmt w:val="bullet"/>
      <w:lvlText w:val="•"/>
      <w:lvlJc w:val="left"/>
      <w:pPr>
        <w:ind w:left="2209" w:hanging="194"/>
      </w:pPr>
    </w:lvl>
    <w:lvl w:ilvl="8">
      <w:numFmt w:val="bullet"/>
      <w:lvlText w:val="•"/>
      <w:lvlJc w:val="left"/>
      <w:pPr>
        <w:ind w:left="2484" w:hanging="194"/>
      </w:pPr>
    </w:lvl>
  </w:abstractNum>
  <w:abstractNum w:abstractNumId="31" w15:restartNumberingAfterBreak="0">
    <w:nsid w:val="00000421"/>
    <w:multiLevelType w:val="multilevel"/>
    <w:tmpl w:val="000008A4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360" w:hanging="167"/>
      </w:pPr>
    </w:lvl>
    <w:lvl w:ilvl="2">
      <w:numFmt w:val="bullet"/>
      <w:lvlText w:val="•"/>
      <w:lvlJc w:val="left"/>
      <w:pPr>
        <w:ind w:left="657" w:hanging="167"/>
      </w:pPr>
    </w:lvl>
    <w:lvl w:ilvl="3">
      <w:numFmt w:val="bullet"/>
      <w:lvlText w:val="•"/>
      <w:lvlJc w:val="left"/>
      <w:pPr>
        <w:ind w:left="954" w:hanging="167"/>
      </w:pPr>
    </w:lvl>
    <w:lvl w:ilvl="4">
      <w:numFmt w:val="bullet"/>
      <w:lvlText w:val="•"/>
      <w:lvlJc w:val="left"/>
      <w:pPr>
        <w:ind w:left="1251" w:hanging="167"/>
      </w:pPr>
    </w:lvl>
    <w:lvl w:ilvl="5">
      <w:numFmt w:val="bullet"/>
      <w:lvlText w:val="•"/>
      <w:lvlJc w:val="left"/>
      <w:pPr>
        <w:ind w:left="1548" w:hanging="167"/>
      </w:pPr>
    </w:lvl>
    <w:lvl w:ilvl="6">
      <w:numFmt w:val="bullet"/>
      <w:lvlText w:val="•"/>
      <w:lvlJc w:val="left"/>
      <w:pPr>
        <w:ind w:left="1845" w:hanging="167"/>
      </w:pPr>
    </w:lvl>
    <w:lvl w:ilvl="7">
      <w:numFmt w:val="bullet"/>
      <w:lvlText w:val="•"/>
      <w:lvlJc w:val="left"/>
      <w:pPr>
        <w:ind w:left="2142" w:hanging="167"/>
      </w:pPr>
    </w:lvl>
    <w:lvl w:ilvl="8">
      <w:numFmt w:val="bullet"/>
      <w:lvlText w:val="•"/>
      <w:lvlJc w:val="left"/>
      <w:pPr>
        <w:ind w:left="2439" w:hanging="167"/>
      </w:pPr>
    </w:lvl>
  </w:abstractNum>
  <w:abstractNum w:abstractNumId="32" w15:restartNumberingAfterBreak="0">
    <w:nsid w:val="00000422"/>
    <w:multiLevelType w:val="multilevel"/>
    <w:tmpl w:val="000008A5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588" w:hanging="167"/>
      </w:pPr>
    </w:lvl>
    <w:lvl w:ilvl="2">
      <w:numFmt w:val="bullet"/>
      <w:lvlText w:val="•"/>
      <w:lvlJc w:val="left"/>
      <w:pPr>
        <w:ind w:left="897" w:hanging="167"/>
      </w:pPr>
    </w:lvl>
    <w:lvl w:ilvl="3">
      <w:numFmt w:val="bullet"/>
      <w:lvlText w:val="•"/>
      <w:lvlJc w:val="left"/>
      <w:pPr>
        <w:ind w:left="1205" w:hanging="167"/>
      </w:pPr>
    </w:lvl>
    <w:lvl w:ilvl="4">
      <w:numFmt w:val="bullet"/>
      <w:lvlText w:val="•"/>
      <w:lvlJc w:val="left"/>
      <w:pPr>
        <w:ind w:left="1514" w:hanging="167"/>
      </w:pPr>
    </w:lvl>
    <w:lvl w:ilvl="5">
      <w:numFmt w:val="bullet"/>
      <w:lvlText w:val="•"/>
      <w:lvlJc w:val="left"/>
      <w:pPr>
        <w:ind w:left="1823" w:hanging="167"/>
      </w:pPr>
    </w:lvl>
    <w:lvl w:ilvl="6">
      <w:numFmt w:val="bullet"/>
      <w:lvlText w:val="•"/>
      <w:lvlJc w:val="left"/>
      <w:pPr>
        <w:ind w:left="2131" w:hanging="167"/>
      </w:pPr>
    </w:lvl>
    <w:lvl w:ilvl="7">
      <w:numFmt w:val="bullet"/>
      <w:lvlText w:val="•"/>
      <w:lvlJc w:val="left"/>
      <w:pPr>
        <w:ind w:left="2440" w:hanging="167"/>
      </w:pPr>
    </w:lvl>
    <w:lvl w:ilvl="8">
      <w:numFmt w:val="bullet"/>
      <w:lvlText w:val="•"/>
      <w:lvlJc w:val="left"/>
      <w:pPr>
        <w:ind w:left="2748" w:hanging="167"/>
      </w:pPr>
    </w:lvl>
  </w:abstractNum>
  <w:abstractNum w:abstractNumId="33" w15:restartNumberingAfterBreak="0">
    <w:nsid w:val="00000423"/>
    <w:multiLevelType w:val="multilevel"/>
    <w:tmpl w:val="000008A6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837" w:hanging="194"/>
      </w:pPr>
    </w:lvl>
    <w:lvl w:ilvl="3">
      <w:numFmt w:val="bullet"/>
      <w:lvlText w:val="•"/>
      <w:lvlJc w:val="left"/>
      <w:pPr>
        <w:ind w:left="1195" w:hanging="194"/>
      </w:pPr>
    </w:lvl>
    <w:lvl w:ilvl="4">
      <w:numFmt w:val="bullet"/>
      <w:lvlText w:val="•"/>
      <w:lvlJc w:val="left"/>
      <w:pPr>
        <w:ind w:left="1552" w:hanging="194"/>
      </w:pPr>
    </w:lvl>
    <w:lvl w:ilvl="5">
      <w:numFmt w:val="bullet"/>
      <w:lvlText w:val="•"/>
      <w:lvlJc w:val="left"/>
      <w:pPr>
        <w:ind w:left="1910" w:hanging="194"/>
      </w:pPr>
    </w:lvl>
    <w:lvl w:ilvl="6">
      <w:numFmt w:val="bullet"/>
      <w:lvlText w:val="•"/>
      <w:lvlJc w:val="left"/>
      <w:pPr>
        <w:ind w:left="2267" w:hanging="194"/>
      </w:pPr>
    </w:lvl>
    <w:lvl w:ilvl="7">
      <w:numFmt w:val="bullet"/>
      <w:lvlText w:val="•"/>
      <w:lvlJc w:val="left"/>
      <w:pPr>
        <w:ind w:left="2625" w:hanging="194"/>
      </w:pPr>
    </w:lvl>
    <w:lvl w:ilvl="8">
      <w:numFmt w:val="bullet"/>
      <w:lvlText w:val="•"/>
      <w:lvlJc w:val="left"/>
      <w:pPr>
        <w:ind w:left="2982" w:hanging="194"/>
      </w:pPr>
    </w:lvl>
  </w:abstractNum>
  <w:abstractNum w:abstractNumId="34" w15:restartNumberingAfterBreak="0">
    <w:nsid w:val="00000424"/>
    <w:multiLevelType w:val="multilevel"/>
    <w:tmpl w:val="000008A7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837" w:hanging="194"/>
      </w:pPr>
    </w:lvl>
    <w:lvl w:ilvl="3">
      <w:numFmt w:val="bullet"/>
      <w:lvlText w:val="•"/>
      <w:lvlJc w:val="left"/>
      <w:pPr>
        <w:ind w:left="1195" w:hanging="194"/>
      </w:pPr>
    </w:lvl>
    <w:lvl w:ilvl="4">
      <w:numFmt w:val="bullet"/>
      <w:lvlText w:val="•"/>
      <w:lvlJc w:val="left"/>
      <w:pPr>
        <w:ind w:left="1552" w:hanging="194"/>
      </w:pPr>
    </w:lvl>
    <w:lvl w:ilvl="5">
      <w:numFmt w:val="bullet"/>
      <w:lvlText w:val="•"/>
      <w:lvlJc w:val="left"/>
      <w:pPr>
        <w:ind w:left="1910" w:hanging="194"/>
      </w:pPr>
    </w:lvl>
    <w:lvl w:ilvl="6">
      <w:numFmt w:val="bullet"/>
      <w:lvlText w:val="•"/>
      <w:lvlJc w:val="left"/>
      <w:pPr>
        <w:ind w:left="2267" w:hanging="194"/>
      </w:pPr>
    </w:lvl>
    <w:lvl w:ilvl="7">
      <w:numFmt w:val="bullet"/>
      <w:lvlText w:val="•"/>
      <w:lvlJc w:val="left"/>
      <w:pPr>
        <w:ind w:left="2625" w:hanging="194"/>
      </w:pPr>
    </w:lvl>
    <w:lvl w:ilvl="8">
      <w:numFmt w:val="bullet"/>
      <w:lvlText w:val="•"/>
      <w:lvlJc w:val="left"/>
      <w:pPr>
        <w:ind w:left="2982" w:hanging="194"/>
      </w:pPr>
    </w:lvl>
  </w:abstractNum>
  <w:abstractNum w:abstractNumId="35" w15:restartNumberingAfterBreak="0">
    <w:nsid w:val="00000425"/>
    <w:multiLevelType w:val="multilevel"/>
    <w:tmpl w:val="000008A8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788" w:hanging="194"/>
      </w:pPr>
    </w:lvl>
    <w:lvl w:ilvl="3">
      <w:numFmt w:val="bullet"/>
      <w:lvlText w:val="•"/>
      <w:lvlJc w:val="left"/>
      <w:pPr>
        <w:ind w:left="1096" w:hanging="194"/>
      </w:pPr>
    </w:lvl>
    <w:lvl w:ilvl="4">
      <w:numFmt w:val="bullet"/>
      <w:lvlText w:val="•"/>
      <w:lvlJc w:val="left"/>
      <w:pPr>
        <w:ind w:left="1405" w:hanging="194"/>
      </w:pPr>
    </w:lvl>
    <w:lvl w:ilvl="5">
      <w:numFmt w:val="bullet"/>
      <w:lvlText w:val="•"/>
      <w:lvlJc w:val="left"/>
      <w:pPr>
        <w:ind w:left="1713" w:hanging="194"/>
      </w:pPr>
    </w:lvl>
    <w:lvl w:ilvl="6">
      <w:numFmt w:val="bullet"/>
      <w:lvlText w:val="•"/>
      <w:lvlJc w:val="left"/>
      <w:pPr>
        <w:ind w:left="2021" w:hanging="194"/>
      </w:pPr>
    </w:lvl>
    <w:lvl w:ilvl="7">
      <w:numFmt w:val="bullet"/>
      <w:lvlText w:val="•"/>
      <w:lvlJc w:val="left"/>
      <w:pPr>
        <w:ind w:left="2330" w:hanging="194"/>
      </w:pPr>
    </w:lvl>
    <w:lvl w:ilvl="8">
      <w:numFmt w:val="bullet"/>
      <w:lvlText w:val="•"/>
      <w:lvlJc w:val="left"/>
      <w:pPr>
        <w:ind w:left="2638" w:hanging="194"/>
      </w:pPr>
    </w:lvl>
  </w:abstractNum>
  <w:abstractNum w:abstractNumId="36" w15:restartNumberingAfterBreak="0">
    <w:nsid w:val="00000426"/>
    <w:multiLevelType w:val="multilevel"/>
    <w:tmpl w:val="000008A9"/>
    <w:lvl w:ilvl="0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801" w:hanging="194"/>
      </w:pPr>
    </w:lvl>
    <w:lvl w:ilvl="2">
      <w:numFmt w:val="bullet"/>
      <w:lvlText w:val="•"/>
      <w:lvlJc w:val="left"/>
      <w:pPr>
        <w:ind w:left="1123" w:hanging="194"/>
      </w:pPr>
    </w:lvl>
    <w:lvl w:ilvl="3">
      <w:numFmt w:val="bullet"/>
      <w:lvlText w:val="•"/>
      <w:lvlJc w:val="left"/>
      <w:pPr>
        <w:ind w:left="1445" w:hanging="194"/>
      </w:pPr>
    </w:lvl>
    <w:lvl w:ilvl="4">
      <w:numFmt w:val="bullet"/>
      <w:lvlText w:val="•"/>
      <w:lvlJc w:val="left"/>
      <w:pPr>
        <w:ind w:left="1767" w:hanging="194"/>
      </w:pPr>
    </w:lvl>
    <w:lvl w:ilvl="5">
      <w:numFmt w:val="bullet"/>
      <w:lvlText w:val="•"/>
      <w:lvlJc w:val="left"/>
      <w:pPr>
        <w:ind w:left="2089" w:hanging="194"/>
      </w:pPr>
    </w:lvl>
    <w:lvl w:ilvl="6">
      <w:numFmt w:val="bullet"/>
      <w:lvlText w:val="•"/>
      <w:lvlJc w:val="left"/>
      <w:pPr>
        <w:ind w:left="2410" w:hanging="194"/>
      </w:pPr>
    </w:lvl>
    <w:lvl w:ilvl="7">
      <w:numFmt w:val="bullet"/>
      <w:lvlText w:val="•"/>
      <w:lvlJc w:val="left"/>
      <w:pPr>
        <w:ind w:left="2732" w:hanging="194"/>
      </w:pPr>
    </w:lvl>
    <w:lvl w:ilvl="8">
      <w:numFmt w:val="bullet"/>
      <w:lvlText w:val="•"/>
      <w:lvlJc w:val="left"/>
      <w:pPr>
        <w:ind w:left="3054" w:hanging="194"/>
      </w:pPr>
    </w:lvl>
  </w:abstractNum>
  <w:abstractNum w:abstractNumId="37" w15:restartNumberingAfterBreak="0">
    <w:nsid w:val="00000427"/>
    <w:multiLevelType w:val="multilevel"/>
    <w:tmpl w:val="000008AA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621" w:hanging="167"/>
      </w:pPr>
    </w:lvl>
    <w:lvl w:ilvl="2">
      <w:numFmt w:val="bullet"/>
      <w:lvlText w:val="•"/>
      <w:lvlJc w:val="left"/>
      <w:pPr>
        <w:ind w:left="963" w:hanging="167"/>
      </w:pPr>
    </w:lvl>
    <w:lvl w:ilvl="3">
      <w:numFmt w:val="bullet"/>
      <w:lvlText w:val="•"/>
      <w:lvlJc w:val="left"/>
      <w:pPr>
        <w:ind w:left="1305" w:hanging="167"/>
      </w:pPr>
    </w:lvl>
    <w:lvl w:ilvl="4">
      <w:numFmt w:val="bullet"/>
      <w:lvlText w:val="•"/>
      <w:lvlJc w:val="left"/>
      <w:pPr>
        <w:ind w:left="1647" w:hanging="167"/>
      </w:pPr>
    </w:lvl>
    <w:lvl w:ilvl="5">
      <w:numFmt w:val="bullet"/>
      <w:lvlText w:val="•"/>
      <w:lvlJc w:val="left"/>
      <w:pPr>
        <w:ind w:left="1989" w:hanging="167"/>
      </w:pPr>
    </w:lvl>
    <w:lvl w:ilvl="6">
      <w:numFmt w:val="bullet"/>
      <w:lvlText w:val="•"/>
      <w:lvlJc w:val="left"/>
      <w:pPr>
        <w:ind w:left="2330" w:hanging="167"/>
      </w:pPr>
    </w:lvl>
    <w:lvl w:ilvl="7">
      <w:numFmt w:val="bullet"/>
      <w:lvlText w:val="•"/>
      <w:lvlJc w:val="left"/>
      <w:pPr>
        <w:ind w:left="2672" w:hanging="167"/>
      </w:pPr>
    </w:lvl>
    <w:lvl w:ilvl="8">
      <w:numFmt w:val="bullet"/>
      <w:lvlText w:val="•"/>
      <w:lvlJc w:val="left"/>
      <w:pPr>
        <w:ind w:left="3014" w:hanging="167"/>
      </w:pPr>
    </w:lvl>
  </w:abstractNum>
  <w:abstractNum w:abstractNumId="38" w15:restartNumberingAfterBreak="0">
    <w:nsid w:val="00000428"/>
    <w:multiLevelType w:val="multilevel"/>
    <w:tmpl w:val="000008AB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588" w:hanging="167"/>
      </w:pPr>
    </w:lvl>
    <w:lvl w:ilvl="2">
      <w:numFmt w:val="bullet"/>
      <w:lvlText w:val="•"/>
      <w:lvlJc w:val="left"/>
      <w:pPr>
        <w:ind w:left="897" w:hanging="167"/>
      </w:pPr>
    </w:lvl>
    <w:lvl w:ilvl="3">
      <w:numFmt w:val="bullet"/>
      <w:lvlText w:val="•"/>
      <w:lvlJc w:val="left"/>
      <w:pPr>
        <w:ind w:left="1205" w:hanging="167"/>
      </w:pPr>
    </w:lvl>
    <w:lvl w:ilvl="4">
      <w:numFmt w:val="bullet"/>
      <w:lvlText w:val="•"/>
      <w:lvlJc w:val="left"/>
      <w:pPr>
        <w:ind w:left="1514" w:hanging="167"/>
      </w:pPr>
    </w:lvl>
    <w:lvl w:ilvl="5">
      <w:numFmt w:val="bullet"/>
      <w:lvlText w:val="•"/>
      <w:lvlJc w:val="left"/>
      <w:pPr>
        <w:ind w:left="1823" w:hanging="167"/>
      </w:pPr>
    </w:lvl>
    <w:lvl w:ilvl="6">
      <w:numFmt w:val="bullet"/>
      <w:lvlText w:val="•"/>
      <w:lvlJc w:val="left"/>
      <w:pPr>
        <w:ind w:left="2131" w:hanging="167"/>
      </w:pPr>
    </w:lvl>
    <w:lvl w:ilvl="7">
      <w:numFmt w:val="bullet"/>
      <w:lvlText w:val="•"/>
      <w:lvlJc w:val="left"/>
      <w:pPr>
        <w:ind w:left="2440" w:hanging="167"/>
      </w:pPr>
    </w:lvl>
    <w:lvl w:ilvl="8">
      <w:numFmt w:val="bullet"/>
      <w:lvlText w:val="•"/>
      <w:lvlJc w:val="left"/>
      <w:pPr>
        <w:ind w:left="2748" w:hanging="167"/>
      </w:pPr>
    </w:lvl>
  </w:abstractNum>
  <w:abstractNum w:abstractNumId="39" w15:restartNumberingAfterBreak="0">
    <w:nsid w:val="00000429"/>
    <w:multiLevelType w:val="multilevel"/>
    <w:tmpl w:val="000008AC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621" w:hanging="167"/>
      </w:pPr>
    </w:lvl>
    <w:lvl w:ilvl="2">
      <w:numFmt w:val="bullet"/>
      <w:lvlText w:val="•"/>
      <w:lvlJc w:val="left"/>
      <w:pPr>
        <w:ind w:left="963" w:hanging="167"/>
      </w:pPr>
    </w:lvl>
    <w:lvl w:ilvl="3">
      <w:numFmt w:val="bullet"/>
      <w:lvlText w:val="•"/>
      <w:lvlJc w:val="left"/>
      <w:pPr>
        <w:ind w:left="1305" w:hanging="167"/>
      </w:pPr>
    </w:lvl>
    <w:lvl w:ilvl="4">
      <w:numFmt w:val="bullet"/>
      <w:lvlText w:val="•"/>
      <w:lvlJc w:val="left"/>
      <w:pPr>
        <w:ind w:left="1647" w:hanging="167"/>
      </w:pPr>
    </w:lvl>
    <w:lvl w:ilvl="5">
      <w:numFmt w:val="bullet"/>
      <w:lvlText w:val="•"/>
      <w:lvlJc w:val="left"/>
      <w:pPr>
        <w:ind w:left="1989" w:hanging="167"/>
      </w:pPr>
    </w:lvl>
    <w:lvl w:ilvl="6">
      <w:numFmt w:val="bullet"/>
      <w:lvlText w:val="•"/>
      <w:lvlJc w:val="left"/>
      <w:pPr>
        <w:ind w:left="2330" w:hanging="167"/>
      </w:pPr>
    </w:lvl>
    <w:lvl w:ilvl="7">
      <w:numFmt w:val="bullet"/>
      <w:lvlText w:val="•"/>
      <w:lvlJc w:val="left"/>
      <w:pPr>
        <w:ind w:left="2672" w:hanging="167"/>
      </w:pPr>
    </w:lvl>
    <w:lvl w:ilvl="8">
      <w:numFmt w:val="bullet"/>
      <w:lvlText w:val="•"/>
      <w:lvlJc w:val="left"/>
      <w:pPr>
        <w:ind w:left="3014" w:hanging="167"/>
      </w:pPr>
    </w:lvl>
  </w:abstractNum>
  <w:abstractNum w:abstractNumId="40" w15:restartNumberingAfterBreak="0">
    <w:nsid w:val="0000042A"/>
    <w:multiLevelType w:val="multilevel"/>
    <w:tmpl w:val="000008AD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788" w:hanging="194"/>
      </w:pPr>
    </w:lvl>
    <w:lvl w:ilvl="3">
      <w:numFmt w:val="bullet"/>
      <w:lvlText w:val="•"/>
      <w:lvlJc w:val="left"/>
      <w:pPr>
        <w:ind w:left="1096" w:hanging="194"/>
      </w:pPr>
    </w:lvl>
    <w:lvl w:ilvl="4">
      <w:numFmt w:val="bullet"/>
      <w:lvlText w:val="•"/>
      <w:lvlJc w:val="left"/>
      <w:pPr>
        <w:ind w:left="1405" w:hanging="194"/>
      </w:pPr>
    </w:lvl>
    <w:lvl w:ilvl="5">
      <w:numFmt w:val="bullet"/>
      <w:lvlText w:val="•"/>
      <w:lvlJc w:val="left"/>
      <w:pPr>
        <w:ind w:left="1713" w:hanging="194"/>
      </w:pPr>
    </w:lvl>
    <w:lvl w:ilvl="6">
      <w:numFmt w:val="bullet"/>
      <w:lvlText w:val="•"/>
      <w:lvlJc w:val="left"/>
      <w:pPr>
        <w:ind w:left="2021" w:hanging="194"/>
      </w:pPr>
    </w:lvl>
    <w:lvl w:ilvl="7">
      <w:numFmt w:val="bullet"/>
      <w:lvlText w:val="•"/>
      <w:lvlJc w:val="left"/>
      <w:pPr>
        <w:ind w:left="2330" w:hanging="194"/>
      </w:pPr>
    </w:lvl>
    <w:lvl w:ilvl="8">
      <w:numFmt w:val="bullet"/>
      <w:lvlText w:val="•"/>
      <w:lvlJc w:val="left"/>
      <w:pPr>
        <w:ind w:left="2638" w:hanging="194"/>
      </w:pPr>
    </w:lvl>
  </w:abstractNum>
  <w:abstractNum w:abstractNumId="41" w15:restartNumberingAfterBreak="0">
    <w:nsid w:val="0000042B"/>
    <w:multiLevelType w:val="multilevel"/>
    <w:tmpl w:val="000008AE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763" w:hanging="194"/>
      </w:pPr>
    </w:lvl>
    <w:lvl w:ilvl="3">
      <w:numFmt w:val="bullet"/>
      <w:lvlText w:val="•"/>
      <w:lvlJc w:val="left"/>
      <w:pPr>
        <w:ind w:left="1047" w:hanging="194"/>
      </w:pPr>
    </w:lvl>
    <w:lvl w:ilvl="4">
      <w:numFmt w:val="bullet"/>
      <w:lvlText w:val="•"/>
      <w:lvlJc w:val="left"/>
      <w:pPr>
        <w:ind w:left="1331" w:hanging="194"/>
      </w:pPr>
    </w:lvl>
    <w:lvl w:ilvl="5">
      <w:numFmt w:val="bullet"/>
      <w:lvlText w:val="•"/>
      <w:lvlJc w:val="left"/>
      <w:pPr>
        <w:ind w:left="1615" w:hanging="194"/>
      </w:pPr>
    </w:lvl>
    <w:lvl w:ilvl="6">
      <w:numFmt w:val="bullet"/>
      <w:lvlText w:val="•"/>
      <w:lvlJc w:val="left"/>
      <w:pPr>
        <w:ind w:left="1899" w:hanging="194"/>
      </w:pPr>
    </w:lvl>
    <w:lvl w:ilvl="7">
      <w:numFmt w:val="bullet"/>
      <w:lvlText w:val="•"/>
      <w:lvlJc w:val="left"/>
      <w:pPr>
        <w:ind w:left="2182" w:hanging="194"/>
      </w:pPr>
    </w:lvl>
    <w:lvl w:ilvl="8">
      <w:numFmt w:val="bullet"/>
      <w:lvlText w:val="•"/>
      <w:lvlJc w:val="left"/>
      <w:pPr>
        <w:ind w:left="2466" w:hanging="194"/>
      </w:pPr>
    </w:lvl>
  </w:abstractNum>
  <w:abstractNum w:abstractNumId="42" w15:restartNumberingAfterBreak="0">
    <w:nsid w:val="0000042C"/>
    <w:multiLevelType w:val="multilevel"/>
    <w:tmpl w:val="000008AF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800" w:hanging="194"/>
      </w:pPr>
    </w:lvl>
    <w:lvl w:ilvl="3">
      <w:numFmt w:val="bullet"/>
      <w:lvlText w:val="•"/>
      <w:lvlJc w:val="left"/>
      <w:pPr>
        <w:ind w:left="1121" w:hanging="194"/>
      </w:pPr>
    </w:lvl>
    <w:lvl w:ilvl="4">
      <w:numFmt w:val="bullet"/>
      <w:lvlText w:val="•"/>
      <w:lvlJc w:val="left"/>
      <w:pPr>
        <w:ind w:left="1442" w:hanging="194"/>
      </w:pPr>
    </w:lvl>
    <w:lvl w:ilvl="5">
      <w:numFmt w:val="bullet"/>
      <w:lvlText w:val="•"/>
      <w:lvlJc w:val="left"/>
      <w:pPr>
        <w:ind w:left="1762" w:hanging="194"/>
      </w:pPr>
    </w:lvl>
    <w:lvl w:ilvl="6">
      <w:numFmt w:val="bullet"/>
      <w:lvlText w:val="•"/>
      <w:lvlJc w:val="left"/>
      <w:pPr>
        <w:ind w:left="2083" w:hanging="194"/>
      </w:pPr>
    </w:lvl>
    <w:lvl w:ilvl="7">
      <w:numFmt w:val="bullet"/>
      <w:lvlText w:val="•"/>
      <w:lvlJc w:val="left"/>
      <w:pPr>
        <w:ind w:left="2404" w:hanging="194"/>
      </w:pPr>
    </w:lvl>
    <w:lvl w:ilvl="8">
      <w:numFmt w:val="bullet"/>
      <w:lvlText w:val="•"/>
      <w:lvlJc w:val="left"/>
      <w:pPr>
        <w:ind w:left="2724" w:hanging="194"/>
      </w:pPr>
    </w:lvl>
  </w:abstractNum>
  <w:abstractNum w:abstractNumId="43" w15:restartNumberingAfterBreak="0">
    <w:nsid w:val="0000042D"/>
    <w:multiLevelType w:val="multilevel"/>
    <w:tmpl w:val="000008B0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282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963" w:hanging="194"/>
      </w:pPr>
    </w:lvl>
    <w:lvl w:ilvl="3">
      <w:numFmt w:val="bullet"/>
      <w:lvlText w:val="•"/>
      <w:lvlJc w:val="left"/>
      <w:pPr>
        <w:ind w:left="1305" w:hanging="194"/>
      </w:pPr>
    </w:lvl>
    <w:lvl w:ilvl="4">
      <w:numFmt w:val="bullet"/>
      <w:lvlText w:val="•"/>
      <w:lvlJc w:val="left"/>
      <w:pPr>
        <w:ind w:left="1647" w:hanging="194"/>
      </w:pPr>
    </w:lvl>
    <w:lvl w:ilvl="5">
      <w:numFmt w:val="bullet"/>
      <w:lvlText w:val="•"/>
      <w:lvlJc w:val="left"/>
      <w:pPr>
        <w:ind w:left="1989" w:hanging="194"/>
      </w:pPr>
    </w:lvl>
    <w:lvl w:ilvl="6">
      <w:numFmt w:val="bullet"/>
      <w:lvlText w:val="•"/>
      <w:lvlJc w:val="left"/>
      <w:pPr>
        <w:ind w:left="2330" w:hanging="194"/>
      </w:pPr>
    </w:lvl>
    <w:lvl w:ilvl="7">
      <w:numFmt w:val="bullet"/>
      <w:lvlText w:val="•"/>
      <w:lvlJc w:val="left"/>
      <w:pPr>
        <w:ind w:left="2672" w:hanging="194"/>
      </w:pPr>
    </w:lvl>
    <w:lvl w:ilvl="8">
      <w:numFmt w:val="bullet"/>
      <w:lvlText w:val="•"/>
      <w:lvlJc w:val="left"/>
      <w:pPr>
        <w:ind w:left="3014" w:hanging="194"/>
      </w:pPr>
    </w:lvl>
  </w:abstractNum>
  <w:abstractNum w:abstractNumId="44" w15:restartNumberingAfterBreak="0">
    <w:nsid w:val="0000042E"/>
    <w:multiLevelType w:val="multilevel"/>
    <w:tmpl w:val="000008B1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837" w:hanging="194"/>
      </w:pPr>
    </w:lvl>
    <w:lvl w:ilvl="3">
      <w:numFmt w:val="bullet"/>
      <w:lvlText w:val="•"/>
      <w:lvlJc w:val="left"/>
      <w:pPr>
        <w:ind w:left="1195" w:hanging="194"/>
      </w:pPr>
    </w:lvl>
    <w:lvl w:ilvl="4">
      <w:numFmt w:val="bullet"/>
      <w:lvlText w:val="•"/>
      <w:lvlJc w:val="left"/>
      <w:pPr>
        <w:ind w:left="1552" w:hanging="194"/>
      </w:pPr>
    </w:lvl>
    <w:lvl w:ilvl="5">
      <w:numFmt w:val="bullet"/>
      <w:lvlText w:val="•"/>
      <w:lvlJc w:val="left"/>
      <w:pPr>
        <w:ind w:left="1910" w:hanging="194"/>
      </w:pPr>
    </w:lvl>
    <w:lvl w:ilvl="6">
      <w:numFmt w:val="bullet"/>
      <w:lvlText w:val="•"/>
      <w:lvlJc w:val="left"/>
      <w:pPr>
        <w:ind w:left="2267" w:hanging="194"/>
      </w:pPr>
    </w:lvl>
    <w:lvl w:ilvl="7">
      <w:numFmt w:val="bullet"/>
      <w:lvlText w:val="•"/>
      <w:lvlJc w:val="left"/>
      <w:pPr>
        <w:ind w:left="2625" w:hanging="194"/>
      </w:pPr>
    </w:lvl>
    <w:lvl w:ilvl="8">
      <w:numFmt w:val="bullet"/>
      <w:lvlText w:val="•"/>
      <w:lvlJc w:val="left"/>
      <w:pPr>
        <w:ind w:left="2982" w:hanging="194"/>
      </w:pPr>
    </w:lvl>
  </w:abstractNum>
  <w:abstractNum w:abstractNumId="45" w15:restartNumberingAfterBreak="0">
    <w:nsid w:val="0000042F"/>
    <w:multiLevelType w:val="multilevel"/>
    <w:tmpl w:val="000008B2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577" w:hanging="167"/>
      </w:pPr>
    </w:lvl>
    <w:lvl w:ilvl="2">
      <w:numFmt w:val="bullet"/>
      <w:lvlText w:val="•"/>
      <w:lvlJc w:val="left"/>
      <w:pPr>
        <w:ind w:left="875" w:hanging="167"/>
      </w:pPr>
    </w:lvl>
    <w:lvl w:ilvl="3">
      <w:numFmt w:val="bullet"/>
      <w:lvlText w:val="•"/>
      <w:lvlJc w:val="left"/>
      <w:pPr>
        <w:ind w:left="1172" w:hanging="167"/>
      </w:pPr>
    </w:lvl>
    <w:lvl w:ilvl="4">
      <w:numFmt w:val="bullet"/>
      <w:lvlText w:val="•"/>
      <w:lvlJc w:val="left"/>
      <w:pPr>
        <w:ind w:left="1470" w:hanging="167"/>
      </w:pPr>
    </w:lvl>
    <w:lvl w:ilvl="5">
      <w:numFmt w:val="bullet"/>
      <w:lvlText w:val="•"/>
      <w:lvlJc w:val="left"/>
      <w:pPr>
        <w:ind w:left="1767" w:hanging="167"/>
      </w:pPr>
    </w:lvl>
    <w:lvl w:ilvl="6">
      <w:numFmt w:val="bullet"/>
      <w:lvlText w:val="•"/>
      <w:lvlJc w:val="left"/>
      <w:pPr>
        <w:ind w:left="2065" w:hanging="167"/>
      </w:pPr>
    </w:lvl>
    <w:lvl w:ilvl="7">
      <w:numFmt w:val="bullet"/>
      <w:lvlText w:val="•"/>
      <w:lvlJc w:val="left"/>
      <w:pPr>
        <w:ind w:left="2362" w:hanging="167"/>
      </w:pPr>
    </w:lvl>
    <w:lvl w:ilvl="8">
      <w:numFmt w:val="bullet"/>
      <w:lvlText w:val="•"/>
      <w:lvlJc w:val="left"/>
      <w:pPr>
        <w:ind w:left="2660" w:hanging="167"/>
      </w:pPr>
    </w:lvl>
  </w:abstractNum>
  <w:abstractNum w:abstractNumId="46" w15:restartNumberingAfterBreak="0">
    <w:nsid w:val="00000430"/>
    <w:multiLevelType w:val="multilevel"/>
    <w:tmpl w:val="000008B3"/>
    <w:lvl w:ilvl="0">
      <w:start w:val="1"/>
      <w:numFmt w:val="decimal"/>
      <w:lvlText w:val="%1."/>
      <w:lvlJc w:val="left"/>
      <w:pPr>
        <w:ind w:left="322" w:hanging="200"/>
      </w:pPr>
      <w:rPr>
        <w:rFonts w:ascii="Century Gothic" w:hAnsi="Century Gothic" w:cs="Century Gothic"/>
        <w:b w:val="0"/>
        <w:bCs w:val="0"/>
        <w:color w:val="221F1F"/>
        <w:w w:val="101"/>
        <w:sz w:val="17"/>
        <w:szCs w:val="17"/>
      </w:rPr>
    </w:lvl>
    <w:lvl w:ilvl="1">
      <w:numFmt w:val="bullet"/>
      <w:lvlText w:val="•"/>
      <w:lvlJc w:val="left"/>
      <w:pPr>
        <w:ind w:left="1776" w:hanging="200"/>
      </w:pPr>
    </w:lvl>
    <w:lvl w:ilvl="2">
      <w:numFmt w:val="bullet"/>
      <w:lvlText w:val="•"/>
      <w:lvlJc w:val="left"/>
      <w:pPr>
        <w:ind w:left="3232" w:hanging="200"/>
      </w:pPr>
    </w:lvl>
    <w:lvl w:ilvl="3">
      <w:numFmt w:val="bullet"/>
      <w:lvlText w:val="•"/>
      <w:lvlJc w:val="left"/>
      <w:pPr>
        <w:ind w:left="4688" w:hanging="200"/>
      </w:pPr>
    </w:lvl>
    <w:lvl w:ilvl="4">
      <w:numFmt w:val="bullet"/>
      <w:lvlText w:val="•"/>
      <w:lvlJc w:val="left"/>
      <w:pPr>
        <w:ind w:left="6144" w:hanging="200"/>
      </w:pPr>
    </w:lvl>
    <w:lvl w:ilvl="5">
      <w:numFmt w:val="bullet"/>
      <w:lvlText w:val="•"/>
      <w:lvlJc w:val="left"/>
      <w:pPr>
        <w:ind w:left="7600" w:hanging="200"/>
      </w:pPr>
    </w:lvl>
    <w:lvl w:ilvl="6">
      <w:numFmt w:val="bullet"/>
      <w:lvlText w:val="•"/>
      <w:lvlJc w:val="left"/>
      <w:pPr>
        <w:ind w:left="9056" w:hanging="200"/>
      </w:pPr>
    </w:lvl>
    <w:lvl w:ilvl="7">
      <w:numFmt w:val="bullet"/>
      <w:lvlText w:val="•"/>
      <w:lvlJc w:val="left"/>
      <w:pPr>
        <w:ind w:left="10512" w:hanging="200"/>
      </w:pPr>
    </w:lvl>
    <w:lvl w:ilvl="8">
      <w:numFmt w:val="bullet"/>
      <w:lvlText w:val="•"/>
      <w:lvlJc w:val="left"/>
      <w:pPr>
        <w:ind w:left="11968" w:hanging="200"/>
      </w:pPr>
    </w:lvl>
  </w:abstractNum>
  <w:abstractNum w:abstractNumId="47" w15:restartNumberingAfterBreak="0">
    <w:nsid w:val="16F6034D"/>
    <w:multiLevelType w:val="multilevel"/>
    <w:tmpl w:val="8C562AF4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-"/>
      <w:lvlJc w:val="left"/>
      <w:pPr>
        <w:ind w:left="476" w:hanging="194"/>
      </w:pPr>
      <w:rPr>
        <w:rFonts w:ascii="Calibri" w:hAnsi="Calibri" w:hint="default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763" w:hanging="194"/>
      </w:pPr>
    </w:lvl>
    <w:lvl w:ilvl="3">
      <w:numFmt w:val="bullet"/>
      <w:lvlText w:val="•"/>
      <w:lvlJc w:val="left"/>
      <w:pPr>
        <w:ind w:left="1047" w:hanging="194"/>
      </w:pPr>
    </w:lvl>
    <w:lvl w:ilvl="4">
      <w:numFmt w:val="bullet"/>
      <w:lvlText w:val="•"/>
      <w:lvlJc w:val="left"/>
      <w:pPr>
        <w:ind w:left="1331" w:hanging="194"/>
      </w:pPr>
    </w:lvl>
    <w:lvl w:ilvl="5">
      <w:numFmt w:val="bullet"/>
      <w:lvlText w:val="•"/>
      <w:lvlJc w:val="left"/>
      <w:pPr>
        <w:ind w:left="1615" w:hanging="194"/>
      </w:pPr>
    </w:lvl>
    <w:lvl w:ilvl="6">
      <w:numFmt w:val="bullet"/>
      <w:lvlText w:val="•"/>
      <w:lvlJc w:val="left"/>
      <w:pPr>
        <w:ind w:left="1898" w:hanging="194"/>
      </w:pPr>
    </w:lvl>
    <w:lvl w:ilvl="7">
      <w:numFmt w:val="bullet"/>
      <w:lvlText w:val="•"/>
      <w:lvlJc w:val="left"/>
      <w:pPr>
        <w:ind w:left="2182" w:hanging="194"/>
      </w:pPr>
    </w:lvl>
    <w:lvl w:ilvl="8">
      <w:numFmt w:val="bullet"/>
      <w:lvlText w:val="•"/>
      <w:lvlJc w:val="left"/>
      <w:pPr>
        <w:ind w:left="2466" w:hanging="194"/>
      </w:pPr>
    </w:lvl>
  </w:abstractNum>
  <w:abstractNum w:abstractNumId="48" w15:restartNumberingAfterBreak="0">
    <w:nsid w:val="6A2A08FD"/>
    <w:multiLevelType w:val="hybridMultilevel"/>
    <w:tmpl w:val="05945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A1F5584"/>
    <w:multiLevelType w:val="multilevel"/>
    <w:tmpl w:val="F3D834DA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-"/>
      <w:lvlJc w:val="left"/>
      <w:pPr>
        <w:ind w:left="476" w:hanging="194"/>
      </w:pPr>
      <w:rPr>
        <w:rFonts w:ascii="Calibri" w:hAnsi="Calibri" w:hint="default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763" w:hanging="194"/>
      </w:pPr>
    </w:lvl>
    <w:lvl w:ilvl="3">
      <w:numFmt w:val="bullet"/>
      <w:lvlText w:val="•"/>
      <w:lvlJc w:val="left"/>
      <w:pPr>
        <w:ind w:left="1047" w:hanging="194"/>
      </w:pPr>
    </w:lvl>
    <w:lvl w:ilvl="4">
      <w:numFmt w:val="bullet"/>
      <w:lvlText w:val="•"/>
      <w:lvlJc w:val="left"/>
      <w:pPr>
        <w:ind w:left="1331" w:hanging="194"/>
      </w:pPr>
    </w:lvl>
    <w:lvl w:ilvl="5">
      <w:numFmt w:val="bullet"/>
      <w:lvlText w:val="•"/>
      <w:lvlJc w:val="left"/>
      <w:pPr>
        <w:ind w:left="1615" w:hanging="194"/>
      </w:pPr>
    </w:lvl>
    <w:lvl w:ilvl="6">
      <w:numFmt w:val="bullet"/>
      <w:lvlText w:val="•"/>
      <w:lvlJc w:val="left"/>
      <w:pPr>
        <w:ind w:left="1898" w:hanging="194"/>
      </w:pPr>
    </w:lvl>
    <w:lvl w:ilvl="7">
      <w:numFmt w:val="bullet"/>
      <w:lvlText w:val="•"/>
      <w:lvlJc w:val="left"/>
      <w:pPr>
        <w:ind w:left="2182" w:hanging="194"/>
      </w:pPr>
    </w:lvl>
    <w:lvl w:ilvl="8">
      <w:numFmt w:val="bullet"/>
      <w:lvlText w:val="•"/>
      <w:lvlJc w:val="left"/>
      <w:pPr>
        <w:ind w:left="2466" w:hanging="194"/>
      </w:pPr>
    </w:lvl>
  </w:abstractNum>
  <w:num w:numId="1">
    <w:abstractNumId w:val="46"/>
  </w:num>
  <w:num w:numId="2">
    <w:abstractNumId w:val="45"/>
  </w:num>
  <w:num w:numId="3">
    <w:abstractNumId w:val="44"/>
  </w:num>
  <w:num w:numId="4">
    <w:abstractNumId w:val="43"/>
  </w:num>
  <w:num w:numId="5">
    <w:abstractNumId w:val="42"/>
  </w:num>
  <w:num w:numId="6">
    <w:abstractNumId w:val="41"/>
  </w:num>
  <w:num w:numId="7">
    <w:abstractNumId w:val="40"/>
  </w:num>
  <w:num w:numId="8">
    <w:abstractNumId w:val="39"/>
  </w:num>
  <w:num w:numId="9">
    <w:abstractNumId w:val="38"/>
  </w:num>
  <w:num w:numId="10">
    <w:abstractNumId w:val="37"/>
  </w:num>
  <w:num w:numId="11">
    <w:abstractNumId w:val="36"/>
  </w:num>
  <w:num w:numId="12">
    <w:abstractNumId w:val="35"/>
  </w:num>
  <w:num w:numId="13">
    <w:abstractNumId w:val="34"/>
  </w:num>
  <w:num w:numId="14">
    <w:abstractNumId w:val="33"/>
  </w:num>
  <w:num w:numId="15">
    <w:abstractNumId w:val="32"/>
  </w:num>
  <w:num w:numId="16">
    <w:abstractNumId w:val="31"/>
  </w:num>
  <w:num w:numId="17">
    <w:abstractNumId w:val="30"/>
  </w:num>
  <w:num w:numId="18">
    <w:abstractNumId w:val="29"/>
  </w:num>
  <w:num w:numId="19">
    <w:abstractNumId w:val="28"/>
  </w:num>
  <w:num w:numId="20">
    <w:abstractNumId w:val="27"/>
  </w:num>
  <w:num w:numId="21">
    <w:abstractNumId w:val="26"/>
  </w:num>
  <w:num w:numId="22">
    <w:abstractNumId w:val="25"/>
  </w:num>
  <w:num w:numId="23">
    <w:abstractNumId w:val="24"/>
  </w:num>
  <w:num w:numId="24">
    <w:abstractNumId w:val="23"/>
  </w:num>
  <w:num w:numId="25">
    <w:abstractNumId w:val="22"/>
  </w:num>
  <w:num w:numId="26">
    <w:abstractNumId w:val="21"/>
  </w:num>
  <w:num w:numId="27">
    <w:abstractNumId w:val="20"/>
  </w:num>
  <w:num w:numId="28">
    <w:abstractNumId w:val="19"/>
  </w:num>
  <w:num w:numId="29">
    <w:abstractNumId w:val="18"/>
  </w:num>
  <w:num w:numId="30">
    <w:abstractNumId w:val="17"/>
  </w:num>
  <w:num w:numId="31">
    <w:abstractNumId w:val="16"/>
  </w:num>
  <w:num w:numId="32">
    <w:abstractNumId w:val="15"/>
  </w:num>
  <w:num w:numId="33">
    <w:abstractNumId w:val="14"/>
  </w:num>
  <w:num w:numId="34">
    <w:abstractNumId w:val="13"/>
  </w:num>
  <w:num w:numId="35">
    <w:abstractNumId w:val="12"/>
  </w:num>
  <w:num w:numId="36">
    <w:abstractNumId w:val="11"/>
  </w:num>
  <w:num w:numId="37">
    <w:abstractNumId w:val="10"/>
  </w:num>
  <w:num w:numId="38">
    <w:abstractNumId w:val="9"/>
  </w:num>
  <w:num w:numId="39">
    <w:abstractNumId w:val="8"/>
  </w:num>
  <w:num w:numId="40">
    <w:abstractNumId w:val="7"/>
  </w:num>
  <w:num w:numId="41">
    <w:abstractNumId w:val="6"/>
  </w:num>
  <w:num w:numId="42">
    <w:abstractNumId w:val="5"/>
  </w:num>
  <w:num w:numId="43">
    <w:abstractNumId w:val="4"/>
  </w:num>
  <w:num w:numId="44">
    <w:abstractNumId w:val="3"/>
  </w:num>
  <w:num w:numId="45">
    <w:abstractNumId w:val="2"/>
  </w:num>
  <w:num w:numId="46">
    <w:abstractNumId w:val="1"/>
  </w:num>
  <w:num w:numId="47">
    <w:abstractNumId w:val="0"/>
  </w:num>
  <w:num w:numId="48">
    <w:abstractNumId w:val="48"/>
  </w:num>
  <w:num w:numId="49">
    <w:abstractNumId w:val="47"/>
  </w:num>
  <w:num w:numId="50">
    <w:abstractNumId w:val="4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E59"/>
    <w:rsid w:val="000F6AEF"/>
    <w:rsid w:val="001227CD"/>
    <w:rsid w:val="00276243"/>
    <w:rsid w:val="00325B71"/>
    <w:rsid w:val="00326660"/>
    <w:rsid w:val="00326AD8"/>
    <w:rsid w:val="00330D9D"/>
    <w:rsid w:val="00334583"/>
    <w:rsid w:val="004C41F6"/>
    <w:rsid w:val="00531C14"/>
    <w:rsid w:val="005932CB"/>
    <w:rsid w:val="005E4A1A"/>
    <w:rsid w:val="005F0D9F"/>
    <w:rsid w:val="006153A2"/>
    <w:rsid w:val="00643E59"/>
    <w:rsid w:val="00721F97"/>
    <w:rsid w:val="007A30E7"/>
    <w:rsid w:val="008E657E"/>
    <w:rsid w:val="00B13884"/>
    <w:rsid w:val="00BE187C"/>
    <w:rsid w:val="00BF2C1A"/>
    <w:rsid w:val="00C92CF0"/>
    <w:rsid w:val="00DB7079"/>
    <w:rsid w:val="00E57A72"/>
    <w:rsid w:val="00ED6BDC"/>
    <w:rsid w:val="00F53EBF"/>
    <w:rsid w:val="00FE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37BD0E"/>
  <w14:defaultImageDpi w14:val="0"/>
  <w15:docId w15:val="{5C0E129D-3DAA-4496-BA9B-0453B0C22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HelveticaNeueLT Pro 55 Roman" w:hAnsi="HelveticaNeueLT Pro 55 Roman" w:cs="HelveticaNeueLT Pro 55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pPr>
      <w:spacing w:before="69"/>
      <w:ind w:left="1052"/>
      <w:outlineLvl w:val="0"/>
    </w:pPr>
    <w:rPr>
      <w:rFonts w:ascii="Bookman Old Style" w:hAnsi="Bookman Old Style" w:cs="Bookman Old Style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Pr>
      <w:rFonts w:ascii="Book Antiqua" w:hAnsi="Book Antiqua" w:cs="Book Antiqua"/>
      <w:sz w:val="17"/>
      <w:szCs w:val="17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rFonts w:ascii="HelveticaNeueLT Pro 55 Roman" w:hAnsi="HelveticaNeueLT Pro 55 Roman" w:cs="HelveticaNeueLT Pro 55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1"/>
    <w:qFormat/>
    <w:pPr>
      <w:spacing w:before="5"/>
      <w:ind w:left="1062" w:hanging="221"/>
    </w:pPr>
    <w:rPr>
      <w:rFonts w:ascii="Book Antiqua" w:hAnsi="Book Antiqua" w:cs="Book Antiqua"/>
    </w:rPr>
  </w:style>
  <w:style w:type="paragraph" w:customStyle="1" w:styleId="TableParagraph">
    <w:name w:val="Table Paragraph"/>
    <w:basedOn w:val="Normalny"/>
    <w:uiPriority w:val="1"/>
    <w:qFormat/>
    <w:pPr>
      <w:ind w:left="282" w:hanging="166"/>
    </w:pPr>
  </w:style>
  <w:style w:type="paragraph" w:styleId="Nagwek">
    <w:name w:val="header"/>
    <w:basedOn w:val="Normalny"/>
    <w:link w:val="NagwekZnak"/>
    <w:uiPriority w:val="99"/>
    <w:unhideWhenUsed/>
    <w:rsid w:val="004C41F6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41F6"/>
    <w:rPr>
      <w:rFonts w:ascii="HelveticaNeueLT Pro 55 Roman" w:hAnsi="HelveticaNeueLT Pro 55 Roman" w:cs="HelveticaNeueLT Pro 55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C41F6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41F6"/>
    <w:rPr>
      <w:rFonts w:ascii="HelveticaNeueLT Pro 55 Roman" w:hAnsi="HelveticaNeueLT Pro 55 Roman" w:cs="HelveticaNeueLT Pro 55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6A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AD8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325B71"/>
    <w:rPr>
      <w:color w:val="808080"/>
    </w:rPr>
  </w:style>
  <w:style w:type="paragraph" w:customStyle="1" w:styleId="stopkaSc">
    <w:name w:val="stopka_Sc"/>
    <w:basedOn w:val="Stopka"/>
    <w:link w:val="stopkaScZnak"/>
    <w:qFormat/>
    <w:rsid w:val="00BE187C"/>
    <w:pPr>
      <w:widowControl/>
      <w:tabs>
        <w:tab w:val="clear" w:pos="4513"/>
        <w:tab w:val="clear" w:pos="9026"/>
        <w:tab w:val="center" w:pos="4536"/>
        <w:tab w:val="right" w:pos="9072"/>
      </w:tabs>
      <w:autoSpaceDE/>
      <w:autoSpaceDN/>
      <w:adjustRightInd/>
    </w:pPr>
    <w:rPr>
      <w:rFonts w:eastAsiaTheme="minorHAnsi" w:cs="Times New Roman"/>
      <w:sz w:val="16"/>
      <w:szCs w:val="16"/>
      <w:lang w:val="en-US" w:eastAsia="en-US"/>
    </w:rPr>
  </w:style>
  <w:style w:type="character" w:customStyle="1" w:styleId="stopkaScZnak">
    <w:name w:val="stopka_Sc Znak"/>
    <w:basedOn w:val="StopkaZnak"/>
    <w:link w:val="stopkaSc"/>
    <w:rsid w:val="00BE187C"/>
    <w:rPr>
      <w:rFonts w:ascii="HelveticaNeueLT Pro 55 Roman" w:eastAsiaTheme="minorHAnsi" w:hAnsi="HelveticaNeueLT Pro 55 Roman" w:cs="Times New Roman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652CD-80CA-4194-A45D-CF84507DD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5112</Words>
  <Characters>30678</Characters>
  <Application>Microsoft Office Word</Application>
  <DocSecurity>0</DocSecurity>
  <Lines>255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066407 OF1 KN_PSO_ZP</vt:lpstr>
    </vt:vector>
  </TitlesOfParts>
  <Company/>
  <LinksUpToDate>false</LinksUpToDate>
  <CharactersWithSpaces>35719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066407 OF1 KN_PSO_ZP</dc:title>
  <dc:subject/>
  <dc:creator>d.okulewicz</dc:creator>
  <cp:keywords/>
  <dc:description/>
  <cp:lastModifiedBy>Feliks Wańczyk</cp:lastModifiedBy>
  <cp:revision>5</cp:revision>
  <dcterms:created xsi:type="dcterms:W3CDTF">2020-09-01T10:50:00Z</dcterms:created>
  <dcterms:modified xsi:type="dcterms:W3CDTF">2020-09-03T16:05:00Z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PDFCreator 2.1.2.0</vt:lpwstr>
  </property>
</Properties>
</file>